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CFEA" w14:textId="75E549BE" w:rsidR="00174766" w:rsidRPr="006A1239" w:rsidRDefault="00714FE2" w:rsidP="00F5619C">
      <w:pPr>
        <w:widowControl w:val="0"/>
        <w:autoSpaceDE w:val="0"/>
        <w:autoSpaceDN w:val="0"/>
        <w:adjustRightInd w:val="0"/>
        <w:jc w:val="center"/>
        <w:rPr>
          <w:rFonts w:ascii="Segoe UI Historic" w:hAnsi="Segoe UI Historic" w:cs="Segoe UI Historic"/>
          <w:b/>
          <w:bCs/>
          <w:sz w:val="28"/>
          <w:szCs w:val="28"/>
        </w:rPr>
      </w:pPr>
      <w:r w:rsidRPr="006A1239">
        <w:rPr>
          <w:rFonts w:ascii="Segoe UI Historic" w:hAnsi="Segoe UI Historic" w:cs="Segoe UI Historic"/>
          <w:b/>
          <w:bCs/>
          <w:sz w:val="28"/>
          <w:szCs w:val="28"/>
        </w:rPr>
        <w:t xml:space="preserve">Kids </w:t>
      </w:r>
      <w:r w:rsidR="007B1CB4" w:rsidRPr="006A1239">
        <w:rPr>
          <w:rFonts w:ascii="Segoe UI Historic" w:hAnsi="Segoe UI Historic" w:cs="Segoe UI Historic"/>
          <w:b/>
          <w:bCs/>
          <w:sz w:val="28"/>
          <w:szCs w:val="28"/>
        </w:rPr>
        <w:t xml:space="preserve">Talk </w:t>
      </w:r>
      <w:r w:rsidR="00174766" w:rsidRPr="006A1239">
        <w:rPr>
          <w:rFonts w:ascii="Segoe UI Historic" w:hAnsi="Segoe UI Historic" w:cs="Segoe UI Historic"/>
          <w:b/>
          <w:bCs/>
          <w:sz w:val="28"/>
          <w:szCs w:val="28"/>
        </w:rPr>
        <w:t>Outline</w:t>
      </w:r>
    </w:p>
    <w:p w14:paraId="1D95A3FD" w14:textId="6244BC87" w:rsidR="001F21B1" w:rsidRPr="006A1239" w:rsidRDefault="00FC3E49" w:rsidP="00F5619C">
      <w:pPr>
        <w:widowControl w:val="0"/>
        <w:autoSpaceDE w:val="0"/>
        <w:autoSpaceDN w:val="0"/>
        <w:adjustRightInd w:val="0"/>
        <w:jc w:val="center"/>
        <w:rPr>
          <w:rFonts w:ascii="Segoe UI Historic" w:hAnsi="Segoe UI Historic" w:cs="Segoe UI Historic"/>
          <w:sz w:val="22"/>
          <w:szCs w:val="22"/>
        </w:rPr>
      </w:pPr>
      <w:r>
        <w:rPr>
          <w:rFonts w:ascii="Segoe UI Historic" w:hAnsi="Segoe UI Historic" w:cs="Segoe UI Historic"/>
          <w:sz w:val="22"/>
          <w:szCs w:val="22"/>
        </w:rPr>
        <w:t>Anthropology</w:t>
      </w:r>
      <w:r w:rsidR="00174766" w:rsidRPr="00A11EC9">
        <w:rPr>
          <w:rFonts w:ascii="Segoe UI Historic" w:hAnsi="Segoe UI Historic" w:cs="Segoe UI Historic"/>
          <w:sz w:val="22"/>
          <w:szCs w:val="22"/>
        </w:rPr>
        <w:t xml:space="preserve"> – </w:t>
      </w:r>
      <w:r>
        <w:rPr>
          <w:rFonts w:ascii="Segoe UI Historic" w:hAnsi="Segoe UI Historic" w:cs="Segoe UI Historic"/>
          <w:sz w:val="22"/>
          <w:szCs w:val="22"/>
        </w:rPr>
        <w:t>Meant to be</w:t>
      </w:r>
    </w:p>
    <w:p w14:paraId="4FE0233B" w14:textId="64B46247" w:rsidR="007B08BF" w:rsidRPr="006A1239" w:rsidRDefault="007B08BF" w:rsidP="00F5619C">
      <w:pPr>
        <w:widowControl w:val="0"/>
        <w:autoSpaceDE w:val="0"/>
        <w:autoSpaceDN w:val="0"/>
        <w:adjustRightInd w:val="0"/>
        <w:jc w:val="center"/>
        <w:rPr>
          <w:rFonts w:ascii="Segoe UI Historic" w:hAnsi="Segoe UI Historic" w:cs="Segoe UI Historic"/>
          <w:sz w:val="22"/>
          <w:szCs w:val="22"/>
        </w:rPr>
      </w:pPr>
    </w:p>
    <w:p w14:paraId="59531569" w14:textId="77777777" w:rsidR="006A1239" w:rsidRPr="006A1239" w:rsidRDefault="006A1239" w:rsidP="007B08BF">
      <w:pPr>
        <w:widowControl w:val="0"/>
        <w:autoSpaceDE w:val="0"/>
        <w:autoSpaceDN w:val="0"/>
        <w:adjustRightInd w:val="0"/>
        <w:rPr>
          <w:rFonts w:ascii="Segoe UI Historic" w:hAnsi="Segoe UI Historic" w:cs="Segoe UI Historic"/>
          <w:sz w:val="22"/>
          <w:szCs w:val="22"/>
        </w:rPr>
      </w:pPr>
    </w:p>
    <w:p w14:paraId="772B2172" w14:textId="2F36832D" w:rsidR="007B08BF" w:rsidRPr="006A1239" w:rsidRDefault="007B08BF"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Hi Everyone</w:t>
      </w:r>
    </w:p>
    <w:p w14:paraId="00F22853" w14:textId="76DD8B29" w:rsidR="00A80813" w:rsidRPr="006A1239" w:rsidRDefault="007B08BF"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 xml:space="preserve">Thanks so much for </w:t>
      </w:r>
      <w:r w:rsidR="00A80813" w:rsidRPr="006A1239">
        <w:rPr>
          <w:rFonts w:ascii="Segoe UI Historic" w:hAnsi="Segoe UI Historic" w:cs="Segoe UI Historic"/>
          <w:sz w:val="22"/>
          <w:szCs w:val="22"/>
        </w:rPr>
        <w:t>giving our Kids Talk this</w:t>
      </w:r>
      <w:r w:rsidRPr="006A1239">
        <w:rPr>
          <w:rFonts w:ascii="Segoe UI Historic" w:hAnsi="Segoe UI Historic" w:cs="Segoe UI Historic"/>
          <w:sz w:val="22"/>
          <w:szCs w:val="22"/>
        </w:rPr>
        <w:t xml:space="preserve"> week. </w:t>
      </w:r>
      <w:r w:rsidR="00A80813" w:rsidRPr="006A1239">
        <w:rPr>
          <w:rFonts w:ascii="Segoe UI Historic" w:hAnsi="Segoe UI Historic" w:cs="Segoe UI Historic"/>
          <w:sz w:val="22"/>
          <w:szCs w:val="22"/>
        </w:rPr>
        <w:t xml:space="preserve">Kids Talks are a moment when we can encourage, teach and delight in our children as well as learn in a clear, creative and visual way as whole church family. Kids talks are also a touch point for our adults to discuss with our children about what we are learning at </w:t>
      </w:r>
      <w:r w:rsidR="00037D20" w:rsidRPr="006A1239">
        <w:rPr>
          <w:rFonts w:ascii="Segoe UI Historic" w:hAnsi="Segoe UI Historic" w:cs="Segoe UI Historic"/>
          <w:sz w:val="22"/>
          <w:szCs w:val="22"/>
        </w:rPr>
        <w:t>Church,</w:t>
      </w:r>
      <w:r w:rsidR="00A80813" w:rsidRPr="006A1239">
        <w:rPr>
          <w:rFonts w:ascii="Segoe UI Historic" w:hAnsi="Segoe UI Historic" w:cs="Segoe UI Historic"/>
          <w:sz w:val="22"/>
          <w:szCs w:val="22"/>
        </w:rPr>
        <w:t xml:space="preserve"> and they model to parents the way we teach and apply God’s word to children. </w:t>
      </w:r>
    </w:p>
    <w:p w14:paraId="03E2E023" w14:textId="77777777" w:rsidR="00A80813" w:rsidRPr="006A1239" w:rsidRDefault="00A80813" w:rsidP="00AA249D">
      <w:pPr>
        <w:widowControl w:val="0"/>
        <w:autoSpaceDE w:val="0"/>
        <w:autoSpaceDN w:val="0"/>
        <w:adjustRightInd w:val="0"/>
        <w:rPr>
          <w:rFonts w:ascii="Segoe UI Historic" w:hAnsi="Segoe UI Historic" w:cs="Segoe UI Historic"/>
          <w:sz w:val="22"/>
          <w:szCs w:val="22"/>
        </w:rPr>
      </w:pPr>
    </w:p>
    <w:p w14:paraId="4AC5DA6E" w14:textId="47AEE1C9" w:rsidR="007B08BF" w:rsidRPr="006A1239" w:rsidRDefault="007B08BF"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Here are a few tips for preparing and giving a kids talk.</w:t>
      </w:r>
    </w:p>
    <w:p w14:paraId="1B18BDF4" w14:textId="1F3BFCA1" w:rsidR="006A1239" w:rsidRPr="006A1239" w:rsidRDefault="006A1239" w:rsidP="00AA249D">
      <w:pPr>
        <w:widowControl w:val="0"/>
        <w:autoSpaceDE w:val="0"/>
        <w:autoSpaceDN w:val="0"/>
        <w:adjustRightInd w:val="0"/>
        <w:rPr>
          <w:rFonts w:ascii="Segoe UI Historic" w:hAnsi="Segoe UI Historic" w:cs="Segoe UI Historic"/>
          <w:sz w:val="22"/>
          <w:szCs w:val="22"/>
        </w:rPr>
      </w:pPr>
    </w:p>
    <w:p w14:paraId="2FE1BB7B" w14:textId="3F507EF1" w:rsidR="007B08BF" w:rsidRDefault="006A1239" w:rsidP="00AA249D">
      <w:pPr>
        <w:widowControl w:val="0"/>
        <w:autoSpaceDE w:val="0"/>
        <w:autoSpaceDN w:val="0"/>
        <w:adjustRightInd w:val="0"/>
        <w:rPr>
          <w:rFonts w:ascii="Segoe UI Historic" w:hAnsi="Segoe UI Historic" w:cs="Segoe UI Historic"/>
          <w:b/>
          <w:bCs/>
          <w:sz w:val="22"/>
          <w:szCs w:val="22"/>
        </w:rPr>
      </w:pPr>
      <w:r w:rsidRPr="00A11EC9">
        <w:rPr>
          <w:rFonts w:ascii="Segoe UI Historic" w:hAnsi="Segoe UI Historic" w:cs="Segoe UI Historic"/>
          <w:b/>
          <w:bCs/>
          <w:sz w:val="22"/>
          <w:szCs w:val="22"/>
        </w:rPr>
        <w:t>Preparing well</w:t>
      </w:r>
    </w:p>
    <w:p w14:paraId="0E22BE38" w14:textId="77777777" w:rsidR="00A11EC9" w:rsidRPr="00A11EC9" w:rsidRDefault="00A11EC9" w:rsidP="00AA249D">
      <w:pPr>
        <w:widowControl w:val="0"/>
        <w:autoSpaceDE w:val="0"/>
        <w:autoSpaceDN w:val="0"/>
        <w:adjustRightInd w:val="0"/>
        <w:rPr>
          <w:rFonts w:ascii="Segoe UI Historic" w:hAnsi="Segoe UI Historic" w:cs="Segoe UI Historic"/>
          <w:b/>
          <w:bCs/>
          <w:sz w:val="22"/>
          <w:szCs w:val="22"/>
        </w:rPr>
      </w:pPr>
    </w:p>
    <w:p w14:paraId="367C254E" w14:textId="382B5D4C" w:rsidR="00A80813"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Pray and read the passage</w:t>
      </w:r>
      <w:r w:rsidR="00A80813" w:rsidRPr="006A1239">
        <w:rPr>
          <w:rFonts w:ascii="Segoe UI Historic" w:hAnsi="Segoe UI Historic" w:cs="Segoe UI Historic"/>
          <w:sz w:val="22"/>
          <w:szCs w:val="22"/>
        </w:rPr>
        <w:t xml:space="preserve"> as few times</w:t>
      </w:r>
      <w:r w:rsidRPr="006A1239">
        <w:rPr>
          <w:rFonts w:ascii="Segoe UI Historic" w:hAnsi="Segoe UI Historic" w:cs="Segoe UI Historic"/>
          <w:sz w:val="22"/>
          <w:szCs w:val="22"/>
        </w:rPr>
        <w:t xml:space="preserve">, read through the Kid’s Talk outline. </w:t>
      </w:r>
    </w:p>
    <w:p w14:paraId="5425E36B" w14:textId="0D4A7478" w:rsidR="00A80813" w:rsidRPr="006A1239" w:rsidRDefault="007B08BF" w:rsidP="00AA249D">
      <w:pPr>
        <w:pStyle w:val="ListParagraph"/>
        <w:widowControl w:val="0"/>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 </w:t>
      </w:r>
    </w:p>
    <w:p w14:paraId="5B2047E4" w14:textId="63049F69"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Make sure you have one big clear idea and think through how you will illustrate this. </w:t>
      </w:r>
      <w:r w:rsidR="006A1239">
        <w:rPr>
          <w:rFonts w:ascii="Segoe UI Historic" w:hAnsi="Segoe UI Historic" w:cs="Segoe UI Historic"/>
          <w:sz w:val="22"/>
          <w:szCs w:val="22"/>
        </w:rPr>
        <w:t>Aim to</w:t>
      </w:r>
      <w:r w:rsidRPr="006A1239">
        <w:rPr>
          <w:rFonts w:ascii="Segoe UI Historic" w:hAnsi="Segoe UI Historic" w:cs="Segoe UI Historic"/>
          <w:sz w:val="22"/>
          <w:szCs w:val="22"/>
        </w:rPr>
        <w:t xml:space="preserve"> make Jesus the highpoint and link the illustration through to him and us. </w:t>
      </w:r>
    </w:p>
    <w:p w14:paraId="640F5578" w14:textId="77777777" w:rsidR="006A1239" w:rsidRPr="006A1239" w:rsidRDefault="006A1239" w:rsidP="00AA249D">
      <w:pPr>
        <w:pStyle w:val="ListParagraph"/>
        <w:ind w:left="426" w:hanging="426"/>
        <w:rPr>
          <w:rFonts w:ascii="Segoe UI Historic" w:hAnsi="Segoe UI Historic" w:cs="Segoe UI Historic"/>
          <w:sz w:val="22"/>
          <w:szCs w:val="22"/>
        </w:rPr>
      </w:pPr>
    </w:p>
    <w:p w14:paraId="057B3E3D" w14:textId="3E1D4068" w:rsidR="006A1239" w:rsidRPr="006A1239" w:rsidRDefault="006A1239"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Remember we are just introducing the big idea/theological concept or narrative we are learning about - the detailed teaching will happen in the sermon and </w:t>
      </w:r>
      <w:r w:rsidR="00037D20" w:rsidRPr="006A1239">
        <w:rPr>
          <w:rFonts w:ascii="Segoe UI Historic" w:hAnsi="Segoe UI Historic" w:cs="Segoe UI Historic"/>
          <w:sz w:val="22"/>
          <w:szCs w:val="22"/>
        </w:rPr>
        <w:t>kids’</w:t>
      </w:r>
      <w:r w:rsidRPr="006A1239">
        <w:rPr>
          <w:rFonts w:ascii="Segoe UI Historic" w:hAnsi="Segoe UI Historic" w:cs="Segoe UI Historic"/>
          <w:sz w:val="22"/>
          <w:szCs w:val="22"/>
        </w:rPr>
        <w:t xml:space="preserve"> </w:t>
      </w:r>
      <w:r>
        <w:rPr>
          <w:rFonts w:ascii="Segoe UI Historic" w:hAnsi="Segoe UI Historic" w:cs="Segoe UI Historic"/>
          <w:sz w:val="22"/>
          <w:szCs w:val="22"/>
        </w:rPr>
        <w:t>church</w:t>
      </w:r>
      <w:r w:rsidRPr="006A1239">
        <w:rPr>
          <w:rFonts w:ascii="Segoe UI Historic" w:hAnsi="Segoe UI Historic" w:cs="Segoe UI Historic"/>
          <w:sz w:val="22"/>
          <w:szCs w:val="22"/>
        </w:rPr>
        <w:t>.</w:t>
      </w:r>
    </w:p>
    <w:p w14:paraId="2E8AE055"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4D56097B" w14:textId="4F015CCF"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Practice your kids talk a few times – we are aiming to keep them </w:t>
      </w:r>
      <w:r w:rsidR="001817B0">
        <w:rPr>
          <w:rFonts w:ascii="Segoe UI Historic" w:hAnsi="Segoe UI Historic" w:cs="Segoe UI Historic"/>
          <w:sz w:val="22"/>
          <w:szCs w:val="22"/>
        </w:rPr>
        <w:t>to 3-4</w:t>
      </w:r>
      <w:r w:rsidRPr="006A1239">
        <w:rPr>
          <w:rFonts w:ascii="Segoe UI Historic" w:hAnsi="Segoe UI Historic" w:cs="Segoe UI Historic"/>
          <w:sz w:val="22"/>
          <w:szCs w:val="22"/>
        </w:rPr>
        <w:t xml:space="preserve"> minutes</w:t>
      </w:r>
    </w:p>
    <w:p w14:paraId="5BEF9A31"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7628569B" w14:textId="6E01605C"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Any visuals need to be large so everyone can see them (if you want them on the </w:t>
      </w:r>
      <w:r w:rsidR="00037D20" w:rsidRPr="006A1239">
        <w:rPr>
          <w:rFonts w:ascii="Segoe UI Historic" w:hAnsi="Segoe UI Historic" w:cs="Segoe UI Historic"/>
          <w:sz w:val="22"/>
          <w:szCs w:val="22"/>
        </w:rPr>
        <w:t>screen,</w:t>
      </w:r>
      <w:r w:rsidRPr="006A1239">
        <w:rPr>
          <w:rFonts w:ascii="Segoe UI Historic" w:hAnsi="Segoe UI Historic" w:cs="Segoe UI Historic"/>
          <w:sz w:val="22"/>
          <w:szCs w:val="22"/>
        </w:rPr>
        <w:t xml:space="preserve"> they need to be sent to Curtis by COB Wednesday)</w:t>
      </w:r>
    </w:p>
    <w:p w14:paraId="01233F08" w14:textId="77777777" w:rsidR="00AA249D" w:rsidRDefault="00AA249D" w:rsidP="00AA249D">
      <w:pPr>
        <w:widowControl w:val="0"/>
        <w:autoSpaceDE w:val="0"/>
        <w:autoSpaceDN w:val="0"/>
        <w:adjustRightInd w:val="0"/>
        <w:rPr>
          <w:rFonts w:ascii="Segoe UI Historic" w:hAnsi="Segoe UI Historic" w:cs="Segoe UI Historic"/>
          <w:sz w:val="22"/>
          <w:szCs w:val="22"/>
        </w:rPr>
      </w:pPr>
    </w:p>
    <w:p w14:paraId="60F359EA" w14:textId="785572D5" w:rsidR="006A1239" w:rsidRPr="00A11EC9" w:rsidRDefault="006A1239" w:rsidP="00AA249D">
      <w:pPr>
        <w:widowControl w:val="0"/>
        <w:autoSpaceDE w:val="0"/>
        <w:autoSpaceDN w:val="0"/>
        <w:adjustRightInd w:val="0"/>
        <w:rPr>
          <w:rFonts w:ascii="Segoe UI Historic" w:hAnsi="Segoe UI Historic" w:cs="Segoe UI Historic"/>
          <w:b/>
          <w:bCs/>
          <w:sz w:val="22"/>
          <w:szCs w:val="22"/>
        </w:rPr>
      </w:pPr>
      <w:r w:rsidRPr="00A11EC9">
        <w:rPr>
          <w:rFonts w:ascii="Segoe UI Historic" w:hAnsi="Segoe UI Historic" w:cs="Segoe UI Historic"/>
          <w:b/>
          <w:bCs/>
          <w:sz w:val="22"/>
          <w:szCs w:val="22"/>
        </w:rPr>
        <w:t>Giving a Kids Talk</w:t>
      </w:r>
    </w:p>
    <w:p w14:paraId="0EEA138A" w14:textId="77777777" w:rsidR="00A80813" w:rsidRPr="006A1239" w:rsidRDefault="00A80813" w:rsidP="00AA249D">
      <w:pPr>
        <w:widowControl w:val="0"/>
        <w:autoSpaceDE w:val="0"/>
        <w:autoSpaceDN w:val="0"/>
        <w:adjustRightInd w:val="0"/>
        <w:rPr>
          <w:rFonts w:ascii="Segoe UI Historic" w:hAnsi="Segoe UI Historic" w:cs="Segoe UI Historic"/>
          <w:sz w:val="22"/>
          <w:szCs w:val="22"/>
        </w:rPr>
      </w:pPr>
    </w:p>
    <w:p w14:paraId="74103A29" w14:textId="50DA2161"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Check in with the sound desk about your microphone – use the headset and handheld microphones for anyone assisting</w:t>
      </w:r>
    </w:p>
    <w:p w14:paraId="57538EFD"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416611BA" w14:textId="28E875DB"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Join pre</w:t>
      </w:r>
      <w:r w:rsidR="006A1239">
        <w:rPr>
          <w:rFonts w:ascii="Segoe UI Historic" w:hAnsi="Segoe UI Historic" w:cs="Segoe UI Historic"/>
          <w:sz w:val="22"/>
          <w:szCs w:val="22"/>
        </w:rPr>
        <w:t>-</w:t>
      </w:r>
      <w:r w:rsidRPr="006A1239">
        <w:rPr>
          <w:rFonts w:ascii="Segoe UI Historic" w:hAnsi="Segoe UI Historic" w:cs="Segoe UI Historic"/>
          <w:sz w:val="22"/>
          <w:szCs w:val="22"/>
        </w:rPr>
        <w:t xml:space="preserve">service prayer </w:t>
      </w:r>
    </w:p>
    <w:p w14:paraId="77562680"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316B1866" w14:textId="7BBBE624"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At the beginning </w:t>
      </w:r>
      <w:r w:rsidR="006A1239" w:rsidRPr="006A1239">
        <w:rPr>
          <w:rFonts w:ascii="Segoe UI Historic" w:hAnsi="Segoe UI Historic" w:cs="Segoe UI Historic"/>
          <w:sz w:val="22"/>
          <w:szCs w:val="22"/>
        </w:rPr>
        <w:t>w</w:t>
      </w:r>
      <w:r w:rsidRPr="006A1239">
        <w:rPr>
          <w:rFonts w:ascii="Segoe UI Historic" w:hAnsi="Segoe UI Historic" w:cs="Segoe UI Historic"/>
          <w:sz w:val="22"/>
          <w:szCs w:val="22"/>
        </w:rPr>
        <w:t>elcome the children to the front and introduce yourself</w:t>
      </w:r>
    </w:p>
    <w:p w14:paraId="26A6910F" w14:textId="77777777" w:rsidR="006A1239" w:rsidRPr="006A1239" w:rsidRDefault="006A1239" w:rsidP="00AA249D">
      <w:pPr>
        <w:pStyle w:val="ListParagraph"/>
        <w:ind w:left="426" w:hanging="426"/>
        <w:rPr>
          <w:rFonts w:ascii="Segoe UI Historic" w:hAnsi="Segoe UI Historic" w:cs="Segoe UI Historic"/>
          <w:sz w:val="22"/>
          <w:szCs w:val="22"/>
        </w:rPr>
      </w:pPr>
    </w:p>
    <w:p w14:paraId="76DD94C2" w14:textId="77777777" w:rsidR="006A1239" w:rsidRPr="006A1239" w:rsidRDefault="006A1239"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Address and speak to the children (while we are all learning together as a church family– keep your eyes and language toward the children in front of you). We are aiming the kids talks at about preschool - kindy aged, knowing there are babies right through to year 6’s participating.</w:t>
      </w:r>
    </w:p>
    <w:p w14:paraId="2C4693D1"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1DAA6B99" w14:textId="247DADA0"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At the end you are going to send the children off to </w:t>
      </w:r>
      <w:r w:rsidR="00037D20" w:rsidRPr="006A1239">
        <w:rPr>
          <w:rFonts w:ascii="Segoe UI Historic" w:hAnsi="Segoe UI Historic" w:cs="Segoe UI Historic"/>
          <w:sz w:val="22"/>
          <w:szCs w:val="22"/>
        </w:rPr>
        <w:t>kids’</w:t>
      </w:r>
      <w:r w:rsidRPr="006A1239">
        <w:rPr>
          <w:rFonts w:ascii="Segoe UI Historic" w:hAnsi="Segoe UI Historic" w:cs="Segoe UI Historic"/>
          <w:sz w:val="22"/>
          <w:szCs w:val="22"/>
        </w:rPr>
        <w:t xml:space="preserve"> church – see the blurb at the end of the kids talk for the most helpful way to do this </w:t>
      </w:r>
      <w:r w:rsidRPr="006A1239">
        <w:rPr>
          <w:rFonts w:ascii="Segoe UI Historic" w:hAnsi="Segoe UI Historic" w:cs="Segoe UI Historic"/>
          <w:sz w:val="22"/>
          <w:szCs w:val="22"/>
        </w:rPr>
        <w:sym w:font="Wingdings" w:char="F04A"/>
      </w:r>
      <w:r w:rsidRPr="006A1239">
        <w:rPr>
          <w:rFonts w:ascii="Segoe UI Historic" w:hAnsi="Segoe UI Historic" w:cs="Segoe UI Historic"/>
          <w:sz w:val="22"/>
          <w:szCs w:val="22"/>
        </w:rPr>
        <w:t xml:space="preserve"> </w:t>
      </w:r>
    </w:p>
    <w:p w14:paraId="268DE0A1" w14:textId="77777777" w:rsidR="006A1239" w:rsidRPr="006A1239" w:rsidRDefault="006A1239" w:rsidP="00AA249D">
      <w:pPr>
        <w:pStyle w:val="ListParagraph"/>
        <w:ind w:left="426" w:hanging="426"/>
        <w:rPr>
          <w:rFonts w:ascii="Segoe UI Historic" w:hAnsi="Segoe UI Historic" w:cs="Segoe UI Historic"/>
          <w:sz w:val="22"/>
          <w:szCs w:val="22"/>
        </w:rPr>
      </w:pPr>
    </w:p>
    <w:p w14:paraId="02919857" w14:textId="1FCC7624" w:rsidR="006A1239" w:rsidRPr="006A1239" w:rsidRDefault="006A1239"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Get some feedback – chat with the MC or congregational pastor, Naomi or a Kids Church Team leader for feedback to be encouraged and keep growing.</w:t>
      </w:r>
    </w:p>
    <w:p w14:paraId="1B09DD6D"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02FEDD17" w14:textId="103783E8"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Feel free to contact me during the week to chat through ideas, I’m happy to help you prepare and practice or put you in touch with someone else who can.</w:t>
      </w:r>
    </w:p>
    <w:p w14:paraId="56C89372" w14:textId="77777777" w:rsidR="006A1239" w:rsidRDefault="006A1239" w:rsidP="00AA249D">
      <w:pPr>
        <w:widowControl w:val="0"/>
        <w:autoSpaceDE w:val="0"/>
        <w:autoSpaceDN w:val="0"/>
        <w:adjustRightInd w:val="0"/>
        <w:rPr>
          <w:rFonts w:ascii="Segoe UI Historic" w:hAnsi="Segoe UI Historic" w:cs="Segoe UI Historic"/>
          <w:sz w:val="22"/>
          <w:szCs w:val="22"/>
        </w:rPr>
      </w:pPr>
    </w:p>
    <w:p w14:paraId="44A1D449" w14:textId="663D3FE1" w:rsidR="006A1239" w:rsidRPr="00AA249D" w:rsidRDefault="006A1239" w:rsidP="00AA249D">
      <w:pPr>
        <w:widowControl w:val="0"/>
        <w:autoSpaceDE w:val="0"/>
        <w:autoSpaceDN w:val="0"/>
        <w:adjustRightInd w:val="0"/>
        <w:jc w:val="center"/>
        <w:rPr>
          <w:rFonts w:ascii="Segoe UI Historic" w:hAnsi="Segoe UI Historic" w:cs="Segoe UI Historic"/>
          <w:b/>
          <w:bCs/>
        </w:rPr>
      </w:pPr>
      <w:r w:rsidRPr="00AA249D">
        <w:rPr>
          <w:rFonts w:ascii="Segoe UI Historic" w:hAnsi="Segoe UI Historic" w:cs="Segoe UI Historic"/>
          <w:b/>
          <w:bCs/>
        </w:rPr>
        <w:t>Kids Talk Outline</w:t>
      </w:r>
    </w:p>
    <w:p w14:paraId="52F9709B" w14:textId="77777777" w:rsidR="001F21B1" w:rsidRPr="006A1239" w:rsidRDefault="001F21B1" w:rsidP="00AA249D">
      <w:pPr>
        <w:widowControl w:val="0"/>
        <w:autoSpaceDE w:val="0"/>
        <w:autoSpaceDN w:val="0"/>
        <w:adjustRightInd w:val="0"/>
        <w:rPr>
          <w:rFonts w:ascii="Segoe UI Historic" w:hAnsi="Segoe UI Historic" w:cs="Segoe UI Historic"/>
          <w:sz w:val="22"/>
          <w:szCs w:val="22"/>
        </w:rPr>
      </w:pPr>
    </w:p>
    <w:p w14:paraId="44A56D1D" w14:textId="1C40905E" w:rsidR="001F21B1" w:rsidRPr="006A1239" w:rsidRDefault="001F21B1"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Bible Passage:</w:t>
      </w:r>
      <w:r w:rsidR="00574310" w:rsidRPr="006A1239">
        <w:rPr>
          <w:rFonts w:ascii="Segoe UI Historic" w:hAnsi="Segoe UI Historic" w:cs="Segoe UI Historic"/>
          <w:sz w:val="22"/>
          <w:szCs w:val="22"/>
        </w:rPr>
        <w:t xml:space="preserve"> </w:t>
      </w:r>
      <w:r w:rsidR="0094553A">
        <w:rPr>
          <w:rFonts w:ascii="Segoe UI Historic" w:hAnsi="Segoe UI Historic" w:cs="Segoe UI Historic"/>
          <w:sz w:val="22"/>
          <w:szCs w:val="22"/>
        </w:rPr>
        <w:t>1 Cor 10: 23-33</w:t>
      </w:r>
    </w:p>
    <w:p w14:paraId="1957B918" w14:textId="77777777" w:rsidR="001F21B1" w:rsidRPr="006A1239" w:rsidRDefault="001F21B1" w:rsidP="00AA249D">
      <w:pPr>
        <w:widowControl w:val="0"/>
        <w:autoSpaceDE w:val="0"/>
        <w:autoSpaceDN w:val="0"/>
        <w:adjustRightInd w:val="0"/>
        <w:rPr>
          <w:rFonts w:ascii="Segoe UI Historic" w:hAnsi="Segoe UI Historic" w:cs="Segoe UI Historic"/>
          <w:sz w:val="22"/>
          <w:szCs w:val="22"/>
        </w:rPr>
      </w:pPr>
    </w:p>
    <w:p w14:paraId="3820A9BD" w14:textId="78BD40CD" w:rsidR="00D92FE6" w:rsidRDefault="00714FE2"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 xml:space="preserve">Key Idea: </w:t>
      </w:r>
      <w:r w:rsidR="0094553A">
        <w:rPr>
          <w:rFonts w:ascii="Segoe UI Historic" w:hAnsi="Segoe UI Historic" w:cs="Segoe UI Historic"/>
          <w:sz w:val="22"/>
          <w:szCs w:val="22"/>
        </w:rPr>
        <w:t xml:space="preserve">God is the great </w:t>
      </w:r>
      <w:r w:rsidR="00037D20">
        <w:rPr>
          <w:rFonts w:ascii="Segoe UI Historic" w:hAnsi="Segoe UI Historic" w:cs="Segoe UI Historic"/>
          <w:sz w:val="22"/>
          <w:szCs w:val="22"/>
        </w:rPr>
        <w:t>creator;</w:t>
      </w:r>
      <w:r w:rsidR="0094553A">
        <w:rPr>
          <w:rFonts w:ascii="Segoe UI Historic" w:hAnsi="Segoe UI Historic" w:cs="Segoe UI Historic"/>
          <w:sz w:val="22"/>
          <w:szCs w:val="22"/>
        </w:rPr>
        <w:t xml:space="preserve"> he has made us to create things like him. Whatever we do and make, we do as his stewards, for his glory.</w:t>
      </w:r>
    </w:p>
    <w:p w14:paraId="3D81072D" w14:textId="19FD27FC" w:rsidR="00B12540" w:rsidRDefault="00B12540" w:rsidP="00AA249D">
      <w:pPr>
        <w:widowControl w:val="0"/>
        <w:autoSpaceDE w:val="0"/>
        <w:autoSpaceDN w:val="0"/>
        <w:adjustRightInd w:val="0"/>
        <w:rPr>
          <w:rFonts w:ascii="Segoe UI Historic" w:hAnsi="Segoe UI Historic" w:cs="Segoe UI Historic"/>
          <w:sz w:val="22"/>
          <w:szCs w:val="22"/>
        </w:rPr>
      </w:pPr>
    </w:p>
    <w:p w14:paraId="1FF3B1D6" w14:textId="5C9C78F1" w:rsidR="00B12540" w:rsidRPr="006A1239" w:rsidRDefault="00B12540" w:rsidP="00AA249D">
      <w:pPr>
        <w:widowControl w:val="0"/>
        <w:autoSpaceDE w:val="0"/>
        <w:autoSpaceDN w:val="0"/>
        <w:adjustRightInd w:val="0"/>
        <w:rPr>
          <w:rFonts w:ascii="Segoe UI Historic" w:hAnsi="Segoe UI Historic" w:cs="Segoe UI Historic"/>
          <w:sz w:val="22"/>
          <w:szCs w:val="22"/>
        </w:rPr>
      </w:pPr>
      <w:r>
        <w:rPr>
          <w:rFonts w:ascii="Segoe UI Historic" w:hAnsi="Segoe UI Historic" w:cs="Segoe UI Historic"/>
          <w:sz w:val="22"/>
          <w:szCs w:val="22"/>
        </w:rPr>
        <w:t xml:space="preserve">Props: </w:t>
      </w:r>
      <w:r w:rsidR="0094553A">
        <w:rPr>
          <w:rFonts w:ascii="Segoe UI Historic" w:hAnsi="Segoe UI Historic" w:cs="Segoe UI Historic"/>
          <w:sz w:val="22"/>
          <w:szCs w:val="22"/>
        </w:rPr>
        <w:t xml:space="preserve">Lego, Cake, Painting, </w:t>
      </w:r>
      <w:r w:rsidR="00037D20">
        <w:rPr>
          <w:rFonts w:ascii="Segoe UI Historic" w:hAnsi="Segoe UI Historic" w:cs="Segoe UI Historic"/>
          <w:sz w:val="22"/>
          <w:szCs w:val="22"/>
        </w:rPr>
        <w:t>iPad</w:t>
      </w:r>
      <w:r w:rsidR="0094553A">
        <w:rPr>
          <w:rFonts w:ascii="Segoe UI Historic" w:hAnsi="Segoe UI Historic" w:cs="Segoe UI Historic"/>
          <w:sz w:val="22"/>
          <w:szCs w:val="22"/>
        </w:rPr>
        <w:t xml:space="preserve">, Computer, </w:t>
      </w:r>
      <w:r w:rsidR="00037D20">
        <w:rPr>
          <w:rFonts w:ascii="Segoe UI Historic" w:hAnsi="Segoe UI Historic" w:cs="Segoe UI Historic"/>
          <w:sz w:val="22"/>
          <w:szCs w:val="22"/>
        </w:rPr>
        <w:t>iPhone</w:t>
      </w:r>
    </w:p>
    <w:p w14:paraId="0BEC503D" w14:textId="77777777" w:rsidR="005A3950" w:rsidRPr="006A1239" w:rsidRDefault="005A3950" w:rsidP="00AA249D">
      <w:pPr>
        <w:widowControl w:val="0"/>
        <w:autoSpaceDE w:val="0"/>
        <w:autoSpaceDN w:val="0"/>
        <w:adjustRightInd w:val="0"/>
        <w:rPr>
          <w:rFonts w:ascii="Segoe UI Historic" w:hAnsi="Segoe UI Historic" w:cs="Segoe UI Historic"/>
          <w:b/>
          <w:sz w:val="22"/>
          <w:szCs w:val="22"/>
        </w:rPr>
      </w:pPr>
    </w:p>
    <w:p w14:paraId="5BBD3763" w14:textId="722EDDE5" w:rsidR="00F5619C" w:rsidRPr="00AA249D" w:rsidRDefault="00D92FE6" w:rsidP="00AA249D">
      <w:pPr>
        <w:pStyle w:val="ListParagraph"/>
        <w:widowControl w:val="0"/>
        <w:numPr>
          <w:ilvl w:val="0"/>
          <w:numId w:val="8"/>
        </w:numPr>
        <w:autoSpaceDE w:val="0"/>
        <w:autoSpaceDN w:val="0"/>
        <w:adjustRightInd w:val="0"/>
        <w:ind w:left="284" w:hanging="284"/>
        <w:rPr>
          <w:rFonts w:ascii="Segoe UI Historic" w:hAnsi="Segoe UI Historic" w:cs="Segoe UI Historic"/>
          <w:color w:val="FF0000"/>
          <w:sz w:val="22"/>
          <w:szCs w:val="22"/>
        </w:rPr>
      </w:pPr>
      <w:r w:rsidRPr="006A1239">
        <w:rPr>
          <w:rFonts w:ascii="Segoe UI Historic" w:hAnsi="Segoe UI Historic" w:cs="Segoe UI Historic"/>
          <w:b/>
          <w:color w:val="FF0000"/>
          <w:sz w:val="22"/>
          <w:szCs w:val="22"/>
        </w:rPr>
        <w:t>Introduce </w:t>
      </w:r>
    </w:p>
    <w:p w14:paraId="35458546" w14:textId="64454CC5" w:rsidR="0094553A" w:rsidRDefault="0094553A" w:rsidP="001E23C7">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Opening shot – Naomi pretending to paint picture</w:t>
      </w:r>
    </w:p>
    <w:p w14:paraId="4B4DB038" w14:textId="77777777" w:rsidR="0094553A" w:rsidRDefault="0094553A" w:rsidP="001E23C7">
      <w:pPr>
        <w:widowControl w:val="0"/>
        <w:autoSpaceDE w:val="0"/>
        <w:autoSpaceDN w:val="0"/>
        <w:adjustRightInd w:val="0"/>
        <w:ind w:left="284"/>
        <w:rPr>
          <w:rFonts w:ascii="Segoe UI Historic" w:hAnsi="Segoe UI Historic" w:cs="Segoe UI Historic"/>
          <w:color w:val="000000" w:themeColor="text1"/>
          <w:sz w:val="22"/>
          <w:szCs w:val="22"/>
        </w:rPr>
      </w:pPr>
    </w:p>
    <w:p w14:paraId="0D957BE6" w14:textId="617107C4" w:rsidR="00F5619C" w:rsidRDefault="00E1290C" w:rsidP="001E23C7">
      <w:pPr>
        <w:widowControl w:val="0"/>
        <w:autoSpaceDE w:val="0"/>
        <w:autoSpaceDN w:val="0"/>
        <w:adjustRightInd w:val="0"/>
        <w:ind w:left="284"/>
        <w:rPr>
          <w:rFonts w:ascii="Segoe UI Historic" w:hAnsi="Segoe UI Historic" w:cs="Segoe UI Historic"/>
          <w:color w:val="000000" w:themeColor="text1"/>
          <w:sz w:val="22"/>
          <w:szCs w:val="22"/>
        </w:rPr>
      </w:pPr>
      <w:r w:rsidRPr="001E23C7">
        <w:rPr>
          <w:rFonts w:ascii="Segoe UI Historic" w:hAnsi="Segoe UI Historic" w:cs="Segoe UI Historic"/>
          <w:color w:val="000000" w:themeColor="text1"/>
          <w:sz w:val="22"/>
          <w:szCs w:val="22"/>
        </w:rPr>
        <w:t>Welcome Kids</w:t>
      </w:r>
      <w:r w:rsidR="0094553A">
        <w:rPr>
          <w:rFonts w:ascii="Segoe UI Historic" w:hAnsi="Segoe UI Historic" w:cs="Segoe UI Historic"/>
          <w:color w:val="000000" w:themeColor="text1"/>
          <w:sz w:val="22"/>
          <w:szCs w:val="22"/>
        </w:rPr>
        <w:t>, do you like to make or create things?</w:t>
      </w:r>
      <w:r w:rsidRPr="001E23C7">
        <w:rPr>
          <w:rFonts w:ascii="Segoe UI Historic" w:hAnsi="Segoe UI Historic" w:cs="Segoe UI Historic"/>
          <w:color w:val="000000" w:themeColor="text1"/>
          <w:sz w:val="22"/>
          <w:szCs w:val="22"/>
        </w:rPr>
        <w:t xml:space="preserve"> </w:t>
      </w:r>
    </w:p>
    <w:p w14:paraId="7BFAEF8A" w14:textId="64C48887" w:rsidR="00657E09" w:rsidRDefault="00657E09" w:rsidP="00A8677D">
      <w:pPr>
        <w:widowControl w:val="0"/>
        <w:autoSpaceDE w:val="0"/>
        <w:autoSpaceDN w:val="0"/>
        <w:adjustRightInd w:val="0"/>
        <w:rPr>
          <w:rFonts w:ascii="Segoe UI Historic" w:hAnsi="Segoe UI Historic" w:cs="Segoe UI Historic"/>
          <w:color w:val="000000" w:themeColor="text1"/>
          <w:sz w:val="22"/>
          <w:szCs w:val="22"/>
        </w:rPr>
      </w:pPr>
    </w:p>
    <w:p w14:paraId="62B68592" w14:textId="5CCE1C47" w:rsidR="00657E09" w:rsidRDefault="0094553A" w:rsidP="00657E09">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God has made us as humans to like him, to rule and order his world, to make, build and create things. </w:t>
      </w:r>
    </w:p>
    <w:p w14:paraId="54D3BA45" w14:textId="47AC6AB6" w:rsidR="00FC3E49" w:rsidRDefault="00FC3E49" w:rsidP="00657E09">
      <w:pPr>
        <w:widowControl w:val="0"/>
        <w:autoSpaceDE w:val="0"/>
        <w:autoSpaceDN w:val="0"/>
        <w:adjustRightInd w:val="0"/>
        <w:ind w:left="284"/>
        <w:rPr>
          <w:rFonts w:ascii="Segoe UI Historic" w:hAnsi="Segoe UI Historic" w:cs="Segoe UI Historic"/>
          <w:color w:val="000000" w:themeColor="text1"/>
          <w:sz w:val="22"/>
          <w:szCs w:val="22"/>
        </w:rPr>
      </w:pPr>
    </w:p>
    <w:p w14:paraId="4AEC80E4" w14:textId="306FE121" w:rsidR="00A40B90" w:rsidRPr="006A1239" w:rsidRDefault="00A40B90" w:rsidP="00D9372B">
      <w:pPr>
        <w:widowControl w:val="0"/>
        <w:autoSpaceDE w:val="0"/>
        <w:autoSpaceDN w:val="0"/>
        <w:adjustRightInd w:val="0"/>
        <w:rPr>
          <w:rFonts w:ascii="Segoe UI Historic" w:hAnsi="Segoe UI Historic" w:cs="Segoe UI Historic"/>
          <w:b/>
          <w:color w:val="FF0000"/>
          <w:sz w:val="22"/>
          <w:szCs w:val="22"/>
        </w:rPr>
      </w:pPr>
    </w:p>
    <w:p w14:paraId="4F1C6D41" w14:textId="79CBE8BD" w:rsidR="00A40B90" w:rsidRDefault="00A40B90" w:rsidP="00AA249D">
      <w:pPr>
        <w:pStyle w:val="ListParagraph"/>
        <w:widowControl w:val="0"/>
        <w:numPr>
          <w:ilvl w:val="0"/>
          <w:numId w:val="8"/>
        </w:numPr>
        <w:autoSpaceDE w:val="0"/>
        <w:autoSpaceDN w:val="0"/>
        <w:adjustRightInd w:val="0"/>
        <w:ind w:left="284" w:hanging="284"/>
        <w:rPr>
          <w:rFonts w:ascii="Segoe UI Historic" w:hAnsi="Segoe UI Historic" w:cs="Segoe UI Historic"/>
          <w:color w:val="FF0000"/>
          <w:sz w:val="22"/>
          <w:szCs w:val="22"/>
        </w:rPr>
      </w:pPr>
      <w:r w:rsidRPr="006A1239">
        <w:rPr>
          <w:rFonts w:ascii="Segoe UI Historic" w:hAnsi="Segoe UI Historic" w:cs="Segoe UI Historic"/>
          <w:b/>
          <w:color w:val="FF0000"/>
          <w:sz w:val="22"/>
          <w:szCs w:val="22"/>
        </w:rPr>
        <w:t>Explain (</w:t>
      </w:r>
      <w:r w:rsidRPr="006A1239">
        <w:rPr>
          <w:rFonts w:ascii="Segoe UI Historic" w:hAnsi="Segoe UI Historic" w:cs="Segoe UI Historic"/>
          <w:color w:val="FF0000"/>
          <w:sz w:val="22"/>
          <w:szCs w:val="22"/>
        </w:rPr>
        <w:t>the key idea we are learning from the bible)</w:t>
      </w:r>
    </w:p>
    <w:p w14:paraId="1EAC9745" w14:textId="6D5943EE" w:rsidR="00216C93" w:rsidRDefault="00216C93" w:rsidP="00216C93">
      <w:pPr>
        <w:widowControl w:val="0"/>
        <w:autoSpaceDE w:val="0"/>
        <w:autoSpaceDN w:val="0"/>
        <w:adjustRightInd w:val="0"/>
        <w:rPr>
          <w:rFonts w:ascii="Segoe UI Historic" w:hAnsi="Segoe UI Historic" w:cs="Segoe UI Historic"/>
          <w:color w:val="FF0000"/>
          <w:sz w:val="22"/>
          <w:szCs w:val="22"/>
        </w:rPr>
      </w:pPr>
    </w:p>
    <w:p w14:paraId="6973E99F" w14:textId="1A60A116" w:rsidR="002A6C38" w:rsidRDefault="002A6C38" w:rsidP="0060101D">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God is an amazing creator, and like him, </w:t>
      </w:r>
      <w:r w:rsidR="0094553A">
        <w:rPr>
          <w:rFonts w:ascii="Segoe UI Historic" w:hAnsi="Segoe UI Historic" w:cs="Segoe UI Historic"/>
          <w:color w:val="000000" w:themeColor="text1"/>
          <w:sz w:val="22"/>
          <w:szCs w:val="22"/>
        </w:rPr>
        <w:t>People are amazing in what we can create</w:t>
      </w:r>
      <w:r w:rsidR="0060101D">
        <w:rPr>
          <w:rFonts w:ascii="Segoe UI Historic" w:hAnsi="Segoe UI Historic" w:cs="Segoe UI Historic"/>
          <w:color w:val="000000" w:themeColor="text1"/>
          <w:sz w:val="22"/>
          <w:szCs w:val="22"/>
        </w:rPr>
        <w:t>.</w:t>
      </w:r>
      <w:r w:rsidR="0094553A">
        <w:rPr>
          <w:rFonts w:ascii="Segoe UI Historic" w:hAnsi="Segoe UI Historic" w:cs="Segoe UI Historic"/>
          <w:color w:val="000000" w:themeColor="text1"/>
          <w:sz w:val="22"/>
          <w:szCs w:val="22"/>
        </w:rPr>
        <w:t xml:space="preserve"> </w:t>
      </w:r>
      <w:r>
        <w:rPr>
          <w:rFonts w:ascii="Segoe UI Historic" w:hAnsi="Segoe UI Historic" w:cs="Segoe UI Historic"/>
          <w:color w:val="000000" w:themeColor="text1"/>
          <w:sz w:val="22"/>
          <w:szCs w:val="22"/>
        </w:rPr>
        <w:t>We can build, paint, craft, code, experiment, design many wonderful and beautiful things.</w:t>
      </w:r>
    </w:p>
    <w:p w14:paraId="24C32F37" w14:textId="77777777" w:rsidR="002A6C38" w:rsidRDefault="002A6C38" w:rsidP="0060101D">
      <w:pPr>
        <w:widowControl w:val="0"/>
        <w:autoSpaceDE w:val="0"/>
        <w:autoSpaceDN w:val="0"/>
        <w:adjustRightInd w:val="0"/>
        <w:ind w:left="284"/>
        <w:rPr>
          <w:rFonts w:ascii="Segoe UI Historic" w:hAnsi="Segoe UI Historic" w:cs="Segoe UI Historic"/>
          <w:color w:val="000000" w:themeColor="text1"/>
          <w:sz w:val="22"/>
          <w:szCs w:val="22"/>
        </w:rPr>
      </w:pPr>
    </w:p>
    <w:p w14:paraId="31E578BF" w14:textId="4B5C184D" w:rsidR="0094553A" w:rsidRDefault="0094553A" w:rsidP="002A6C38">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Throughout the bible we see how God gave people the ability to</w:t>
      </w:r>
      <w:r w:rsidR="002A6C38">
        <w:rPr>
          <w:rFonts w:ascii="Segoe UI Historic" w:hAnsi="Segoe UI Historic" w:cs="Segoe UI Historic"/>
          <w:color w:val="000000" w:themeColor="text1"/>
          <w:sz w:val="22"/>
          <w:szCs w:val="22"/>
        </w:rPr>
        <w:t xml:space="preserve"> create</w:t>
      </w:r>
      <w:r>
        <w:rPr>
          <w:rFonts w:ascii="Segoe UI Historic" w:hAnsi="Segoe UI Historic" w:cs="Segoe UI Historic"/>
          <w:color w:val="000000" w:themeColor="text1"/>
          <w:sz w:val="22"/>
          <w:szCs w:val="22"/>
        </w:rPr>
        <w:t xml:space="preserve"> buildings and cities</w:t>
      </w:r>
      <w:r w:rsidR="0063131D">
        <w:rPr>
          <w:rFonts w:ascii="Segoe UI Historic" w:hAnsi="Segoe UI Historic" w:cs="Segoe UI Historic"/>
          <w:color w:val="000000" w:themeColor="text1"/>
          <w:sz w:val="22"/>
          <w:szCs w:val="22"/>
        </w:rPr>
        <w:t xml:space="preserve">, to make beautiful clothing, </w:t>
      </w:r>
      <w:r w:rsidR="00037D20">
        <w:rPr>
          <w:rFonts w:ascii="Segoe UI Historic" w:hAnsi="Segoe UI Historic" w:cs="Segoe UI Historic"/>
          <w:color w:val="000000" w:themeColor="text1"/>
          <w:sz w:val="22"/>
          <w:szCs w:val="22"/>
        </w:rPr>
        <w:t>jewelry,</w:t>
      </w:r>
      <w:r w:rsidR="0063131D">
        <w:rPr>
          <w:rFonts w:ascii="Segoe UI Historic" w:hAnsi="Segoe UI Historic" w:cs="Segoe UI Historic"/>
          <w:color w:val="000000" w:themeColor="text1"/>
          <w:sz w:val="22"/>
          <w:szCs w:val="22"/>
        </w:rPr>
        <w:t xml:space="preserve"> and craft a temple for God to dwell in made from gold, </w:t>
      </w:r>
      <w:r w:rsidR="00037D20">
        <w:rPr>
          <w:rFonts w:ascii="Segoe UI Historic" w:hAnsi="Segoe UI Historic" w:cs="Segoe UI Historic"/>
          <w:color w:val="000000" w:themeColor="text1"/>
          <w:sz w:val="22"/>
          <w:szCs w:val="22"/>
        </w:rPr>
        <w:t>silver,</w:t>
      </w:r>
      <w:r w:rsidR="0063131D">
        <w:rPr>
          <w:rFonts w:ascii="Segoe UI Historic" w:hAnsi="Segoe UI Historic" w:cs="Segoe UI Historic"/>
          <w:color w:val="000000" w:themeColor="text1"/>
          <w:sz w:val="22"/>
          <w:szCs w:val="22"/>
        </w:rPr>
        <w:t xml:space="preserve"> and precious gems.</w:t>
      </w:r>
    </w:p>
    <w:p w14:paraId="5FD92F59" w14:textId="29FA650A" w:rsidR="0063131D" w:rsidRDefault="0063131D" w:rsidP="002A6C38">
      <w:pPr>
        <w:widowControl w:val="0"/>
        <w:autoSpaceDE w:val="0"/>
        <w:autoSpaceDN w:val="0"/>
        <w:adjustRightInd w:val="0"/>
        <w:ind w:left="284"/>
        <w:rPr>
          <w:rFonts w:ascii="Segoe UI Historic" w:hAnsi="Segoe UI Historic" w:cs="Segoe UI Historic"/>
          <w:color w:val="000000" w:themeColor="text1"/>
          <w:sz w:val="22"/>
          <w:szCs w:val="22"/>
        </w:rPr>
      </w:pPr>
    </w:p>
    <w:p w14:paraId="06030634" w14:textId="2AF6AFA4" w:rsidR="0063131D" w:rsidRDefault="0063131D" w:rsidP="002A6C38">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God has given us this creativity to bring him glory.</w:t>
      </w:r>
    </w:p>
    <w:p w14:paraId="1EA5CCC7" w14:textId="77777777" w:rsidR="002A6C38" w:rsidRDefault="002A6C38" w:rsidP="002A6C38">
      <w:pPr>
        <w:widowControl w:val="0"/>
        <w:autoSpaceDE w:val="0"/>
        <w:autoSpaceDN w:val="0"/>
        <w:adjustRightInd w:val="0"/>
        <w:rPr>
          <w:rFonts w:ascii="Segoe UI Historic" w:hAnsi="Segoe UI Historic" w:cs="Segoe UI Historic"/>
          <w:color w:val="000000" w:themeColor="text1"/>
          <w:sz w:val="22"/>
          <w:szCs w:val="22"/>
        </w:rPr>
      </w:pPr>
    </w:p>
    <w:p w14:paraId="7C00B4B5" w14:textId="1C842264" w:rsidR="00C27B3E" w:rsidRDefault="00C27B3E" w:rsidP="0060101D">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We are told in 1 Corinthians 10 – that </w:t>
      </w:r>
      <w:r w:rsidR="00037D20">
        <w:rPr>
          <w:rFonts w:ascii="Segoe UI Historic" w:hAnsi="Segoe UI Historic" w:cs="Segoe UI Historic"/>
          <w:color w:val="000000" w:themeColor="text1"/>
          <w:sz w:val="22"/>
          <w:szCs w:val="22"/>
        </w:rPr>
        <w:t>whatever</w:t>
      </w:r>
      <w:r>
        <w:rPr>
          <w:rFonts w:ascii="Segoe UI Historic" w:hAnsi="Segoe UI Historic" w:cs="Segoe UI Historic"/>
          <w:color w:val="000000" w:themeColor="text1"/>
          <w:sz w:val="22"/>
          <w:szCs w:val="22"/>
        </w:rPr>
        <w:t xml:space="preserve"> we do, </w:t>
      </w:r>
      <w:r w:rsidR="00037D20">
        <w:rPr>
          <w:rFonts w:ascii="Segoe UI Historic" w:hAnsi="Segoe UI Historic" w:cs="Segoe UI Historic"/>
          <w:color w:val="000000" w:themeColor="text1"/>
          <w:sz w:val="22"/>
          <w:szCs w:val="22"/>
        </w:rPr>
        <w:t>whatever</w:t>
      </w:r>
      <w:r>
        <w:rPr>
          <w:rFonts w:ascii="Segoe UI Historic" w:hAnsi="Segoe UI Historic" w:cs="Segoe UI Historic"/>
          <w:color w:val="000000" w:themeColor="text1"/>
          <w:sz w:val="22"/>
          <w:szCs w:val="22"/>
        </w:rPr>
        <w:t xml:space="preserve"> we make or create, we are to do for the glory of God.</w:t>
      </w:r>
    </w:p>
    <w:p w14:paraId="4FE7AE25" w14:textId="0610A4CD" w:rsidR="0063131D" w:rsidRDefault="0063131D" w:rsidP="0060101D">
      <w:pPr>
        <w:widowControl w:val="0"/>
        <w:autoSpaceDE w:val="0"/>
        <w:autoSpaceDN w:val="0"/>
        <w:adjustRightInd w:val="0"/>
        <w:ind w:left="284"/>
        <w:rPr>
          <w:rFonts w:ascii="Segoe UI Historic" w:hAnsi="Segoe UI Historic" w:cs="Segoe UI Historic"/>
          <w:color w:val="000000" w:themeColor="text1"/>
          <w:sz w:val="22"/>
          <w:szCs w:val="22"/>
        </w:rPr>
      </w:pPr>
    </w:p>
    <w:p w14:paraId="478EFA67" w14:textId="1DEB6A32" w:rsidR="0063131D" w:rsidRDefault="0063131D" w:rsidP="0060101D">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Read 1 Cor 10.</w:t>
      </w:r>
    </w:p>
    <w:p w14:paraId="19F35BCC" w14:textId="281553B0" w:rsidR="00C27B3E" w:rsidRDefault="00C27B3E" w:rsidP="0060101D">
      <w:pPr>
        <w:widowControl w:val="0"/>
        <w:autoSpaceDE w:val="0"/>
        <w:autoSpaceDN w:val="0"/>
        <w:adjustRightInd w:val="0"/>
        <w:ind w:left="284"/>
        <w:rPr>
          <w:rFonts w:ascii="Segoe UI Historic" w:hAnsi="Segoe UI Historic" w:cs="Segoe UI Historic"/>
          <w:color w:val="000000" w:themeColor="text1"/>
          <w:sz w:val="22"/>
          <w:szCs w:val="22"/>
        </w:rPr>
      </w:pPr>
    </w:p>
    <w:p w14:paraId="553851B7" w14:textId="17D0049E" w:rsidR="00C27B3E" w:rsidRDefault="0063131D" w:rsidP="0060101D">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What we create and how we use what we create, is to bring God glory, so that God </w:t>
      </w:r>
      <w:r w:rsidR="00C27B3E">
        <w:rPr>
          <w:rFonts w:ascii="Segoe UI Historic" w:hAnsi="Segoe UI Historic" w:cs="Segoe UI Historic"/>
          <w:color w:val="000000" w:themeColor="text1"/>
          <w:sz w:val="22"/>
          <w:szCs w:val="22"/>
        </w:rPr>
        <w:t xml:space="preserve">is honored, </w:t>
      </w:r>
      <w:r w:rsidR="00037D20">
        <w:rPr>
          <w:rFonts w:ascii="Segoe UI Historic" w:hAnsi="Segoe UI Historic" w:cs="Segoe UI Historic"/>
          <w:color w:val="000000" w:themeColor="text1"/>
          <w:sz w:val="22"/>
          <w:szCs w:val="22"/>
        </w:rPr>
        <w:t>praised,</w:t>
      </w:r>
      <w:r w:rsidR="00C27B3E">
        <w:rPr>
          <w:rFonts w:ascii="Segoe UI Historic" w:hAnsi="Segoe UI Historic" w:cs="Segoe UI Historic"/>
          <w:color w:val="000000" w:themeColor="text1"/>
          <w:sz w:val="22"/>
          <w:szCs w:val="22"/>
        </w:rPr>
        <w:t xml:space="preserve"> and loved.</w:t>
      </w:r>
    </w:p>
    <w:p w14:paraId="4D73B015" w14:textId="6A36EFB1" w:rsidR="00C27B3E" w:rsidRDefault="00C27B3E" w:rsidP="0060101D">
      <w:pPr>
        <w:widowControl w:val="0"/>
        <w:autoSpaceDE w:val="0"/>
        <w:autoSpaceDN w:val="0"/>
        <w:adjustRightInd w:val="0"/>
        <w:ind w:left="284"/>
        <w:rPr>
          <w:rFonts w:ascii="Segoe UI Historic" w:hAnsi="Segoe UI Historic" w:cs="Segoe UI Historic"/>
          <w:color w:val="000000" w:themeColor="text1"/>
          <w:sz w:val="22"/>
          <w:szCs w:val="22"/>
        </w:rPr>
      </w:pPr>
    </w:p>
    <w:p w14:paraId="58963FE0" w14:textId="2267B32D" w:rsidR="00C27B3E" w:rsidRDefault="00037D20" w:rsidP="0060101D">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It’s</w:t>
      </w:r>
      <w:r w:rsidR="00C27B3E">
        <w:rPr>
          <w:rFonts w:ascii="Segoe UI Historic" w:hAnsi="Segoe UI Historic" w:cs="Segoe UI Historic"/>
          <w:color w:val="000000" w:themeColor="text1"/>
          <w:sz w:val="22"/>
          <w:szCs w:val="22"/>
        </w:rPr>
        <w:t xml:space="preserve"> so important that as Christians we remember this, because as people it is easy to turn what we make or create into an idol, something we worship other than God.</w:t>
      </w:r>
    </w:p>
    <w:p w14:paraId="101FEF38" w14:textId="3428F9F5" w:rsidR="00C27B3E" w:rsidRDefault="00C27B3E" w:rsidP="0060101D">
      <w:pPr>
        <w:widowControl w:val="0"/>
        <w:autoSpaceDE w:val="0"/>
        <w:autoSpaceDN w:val="0"/>
        <w:adjustRightInd w:val="0"/>
        <w:ind w:left="284"/>
        <w:rPr>
          <w:rFonts w:ascii="Segoe UI Historic" w:hAnsi="Segoe UI Historic" w:cs="Segoe UI Historic"/>
          <w:color w:val="000000" w:themeColor="text1"/>
          <w:sz w:val="22"/>
          <w:szCs w:val="22"/>
        </w:rPr>
      </w:pPr>
    </w:p>
    <w:p w14:paraId="2309F1D7" w14:textId="450504AD" w:rsidR="00C27B3E" w:rsidRDefault="00C27B3E" w:rsidP="0060101D">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In the bible people turned gold and </w:t>
      </w:r>
      <w:r w:rsidR="00037D20">
        <w:rPr>
          <w:rFonts w:ascii="Segoe UI Historic" w:hAnsi="Segoe UI Historic" w:cs="Segoe UI Historic"/>
          <w:color w:val="000000" w:themeColor="text1"/>
          <w:sz w:val="22"/>
          <w:szCs w:val="22"/>
        </w:rPr>
        <w:t>jewelry</w:t>
      </w:r>
      <w:r>
        <w:rPr>
          <w:rFonts w:ascii="Segoe UI Historic" w:hAnsi="Segoe UI Historic" w:cs="Segoe UI Historic"/>
          <w:color w:val="000000" w:themeColor="text1"/>
          <w:sz w:val="22"/>
          <w:szCs w:val="22"/>
        </w:rPr>
        <w:t xml:space="preserve"> into a statue to worship instead of God, their building to make a name for themselves instead of bringing God praise.</w:t>
      </w:r>
    </w:p>
    <w:p w14:paraId="7ED8A887" w14:textId="58C63FB9" w:rsidR="00C27B3E" w:rsidRDefault="00C27B3E" w:rsidP="0060101D">
      <w:pPr>
        <w:widowControl w:val="0"/>
        <w:autoSpaceDE w:val="0"/>
        <w:autoSpaceDN w:val="0"/>
        <w:adjustRightInd w:val="0"/>
        <w:ind w:left="284"/>
        <w:rPr>
          <w:rFonts w:ascii="Segoe UI Historic" w:hAnsi="Segoe UI Historic" w:cs="Segoe UI Historic"/>
          <w:color w:val="000000" w:themeColor="text1"/>
          <w:sz w:val="22"/>
          <w:szCs w:val="22"/>
        </w:rPr>
      </w:pPr>
    </w:p>
    <w:p w14:paraId="40591562" w14:textId="1807E562" w:rsidR="0060101D" w:rsidRDefault="00037D20" w:rsidP="00C27B3E">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Whatever</w:t>
      </w:r>
      <w:r w:rsidR="00C27B3E">
        <w:rPr>
          <w:rFonts w:ascii="Segoe UI Historic" w:hAnsi="Segoe UI Historic" w:cs="Segoe UI Historic"/>
          <w:color w:val="000000" w:themeColor="text1"/>
          <w:sz w:val="22"/>
          <w:szCs w:val="22"/>
        </w:rPr>
        <w:t xml:space="preserve"> we do, we do for the glory of God.</w:t>
      </w:r>
    </w:p>
    <w:p w14:paraId="44C8EB93" w14:textId="6B0238BF" w:rsidR="00FC6B68" w:rsidRDefault="00FC6B68" w:rsidP="00974E3F">
      <w:pPr>
        <w:widowControl w:val="0"/>
        <w:autoSpaceDE w:val="0"/>
        <w:autoSpaceDN w:val="0"/>
        <w:adjustRightInd w:val="0"/>
        <w:rPr>
          <w:rFonts w:ascii="Segoe UI Historic" w:hAnsi="Segoe UI Historic" w:cs="Segoe UI Historic"/>
          <w:color w:val="000000" w:themeColor="text1"/>
          <w:sz w:val="22"/>
          <w:szCs w:val="22"/>
        </w:rPr>
      </w:pPr>
    </w:p>
    <w:p w14:paraId="14C766A4" w14:textId="77777777" w:rsidR="00FC6B68" w:rsidRDefault="00FC6B68" w:rsidP="00FC6B68">
      <w:pPr>
        <w:pStyle w:val="ListParagraph"/>
        <w:widowControl w:val="0"/>
        <w:numPr>
          <w:ilvl w:val="0"/>
          <w:numId w:val="8"/>
        </w:numPr>
        <w:autoSpaceDE w:val="0"/>
        <w:autoSpaceDN w:val="0"/>
        <w:adjustRightInd w:val="0"/>
        <w:rPr>
          <w:rFonts w:ascii="Segoe UI Historic" w:hAnsi="Segoe UI Historic" w:cs="Segoe UI Historic"/>
          <w:color w:val="FF0000"/>
          <w:sz w:val="22"/>
          <w:szCs w:val="22"/>
        </w:rPr>
      </w:pPr>
      <w:r w:rsidRPr="006A1239">
        <w:rPr>
          <w:rFonts w:ascii="Segoe UI Historic" w:hAnsi="Segoe UI Historic" w:cs="Segoe UI Historic"/>
          <w:b/>
          <w:color w:val="FF0000"/>
          <w:sz w:val="22"/>
          <w:szCs w:val="22"/>
        </w:rPr>
        <w:t xml:space="preserve">Illustrate </w:t>
      </w:r>
      <w:r w:rsidRPr="006A1239">
        <w:rPr>
          <w:rFonts w:ascii="Segoe UI Historic" w:hAnsi="Segoe UI Historic" w:cs="Segoe UI Historic"/>
          <w:color w:val="FF0000"/>
          <w:sz w:val="22"/>
          <w:szCs w:val="22"/>
        </w:rPr>
        <w:t>(</w:t>
      </w:r>
      <w:r>
        <w:rPr>
          <w:rFonts w:ascii="Segoe UI Historic" w:hAnsi="Segoe UI Historic" w:cs="Segoe UI Historic"/>
          <w:color w:val="FF0000"/>
          <w:sz w:val="22"/>
          <w:szCs w:val="22"/>
        </w:rPr>
        <w:t>illustrate</w:t>
      </w:r>
      <w:r w:rsidRPr="006A1239">
        <w:rPr>
          <w:rFonts w:ascii="Segoe UI Historic" w:hAnsi="Segoe UI Historic" w:cs="Segoe UI Historic"/>
          <w:color w:val="FF0000"/>
          <w:sz w:val="22"/>
          <w:szCs w:val="22"/>
        </w:rPr>
        <w:t xml:space="preserve"> the key concept it in a simple, visual way)</w:t>
      </w:r>
    </w:p>
    <w:p w14:paraId="38741A00" w14:textId="4D686E0D" w:rsidR="0060101D" w:rsidRDefault="00C27B3E"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One of the best examples of making or creating something for God’s glory is the printing press made by </w:t>
      </w:r>
      <w:r w:rsidR="00037D20">
        <w:rPr>
          <w:rFonts w:ascii="Segoe UI Historic" w:hAnsi="Segoe UI Historic" w:cs="Segoe UI Historic"/>
          <w:color w:val="000000" w:themeColor="text1"/>
          <w:sz w:val="22"/>
          <w:szCs w:val="22"/>
        </w:rPr>
        <w:t>Johannes</w:t>
      </w:r>
      <w:r>
        <w:rPr>
          <w:rFonts w:ascii="Segoe UI Historic" w:hAnsi="Segoe UI Historic" w:cs="Segoe UI Historic"/>
          <w:color w:val="000000" w:themeColor="text1"/>
          <w:sz w:val="22"/>
          <w:szCs w:val="22"/>
        </w:rPr>
        <w:t xml:space="preserve"> </w:t>
      </w:r>
      <w:r w:rsidR="00037D20">
        <w:rPr>
          <w:rFonts w:ascii="Segoe UI Historic" w:hAnsi="Segoe UI Historic" w:cs="Segoe UI Historic"/>
          <w:color w:val="000000" w:themeColor="text1"/>
          <w:sz w:val="22"/>
          <w:szCs w:val="22"/>
        </w:rPr>
        <w:t>Gutenberg</w:t>
      </w:r>
    </w:p>
    <w:p w14:paraId="7EA79847" w14:textId="7E89E67B" w:rsidR="00C27B3E" w:rsidRDefault="00C27B3E" w:rsidP="00974E3F">
      <w:pPr>
        <w:widowControl w:val="0"/>
        <w:autoSpaceDE w:val="0"/>
        <w:autoSpaceDN w:val="0"/>
        <w:adjustRightInd w:val="0"/>
        <w:rPr>
          <w:rFonts w:ascii="Segoe UI Historic" w:hAnsi="Segoe UI Historic" w:cs="Segoe UI Historic"/>
          <w:color w:val="000000" w:themeColor="text1"/>
          <w:sz w:val="22"/>
          <w:szCs w:val="22"/>
        </w:rPr>
      </w:pPr>
    </w:p>
    <w:p w14:paraId="0B5C0548" w14:textId="6801C143" w:rsidR="00C27B3E" w:rsidRDefault="00C27B3E"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Before his invention, the bible was written out by hand. It would take a scribe more than a year, </w:t>
      </w:r>
      <w:r>
        <w:rPr>
          <w:rFonts w:ascii="Segoe UI Historic" w:hAnsi="Segoe UI Historic" w:cs="Segoe UI Historic"/>
          <w:color w:val="000000" w:themeColor="text1"/>
          <w:sz w:val="22"/>
          <w:szCs w:val="22"/>
        </w:rPr>
        <w:lastRenderedPageBreak/>
        <w:t>about 15 months to write out the 783 000 words in the bible.</w:t>
      </w:r>
    </w:p>
    <w:p w14:paraId="26600920" w14:textId="70E1A84E" w:rsidR="00C27B3E" w:rsidRDefault="00C27B3E" w:rsidP="00974E3F">
      <w:pPr>
        <w:widowControl w:val="0"/>
        <w:autoSpaceDE w:val="0"/>
        <w:autoSpaceDN w:val="0"/>
        <w:adjustRightInd w:val="0"/>
        <w:rPr>
          <w:rFonts w:ascii="Segoe UI Historic" w:hAnsi="Segoe UI Historic" w:cs="Segoe UI Historic"/>
          <w:color w:val="000000" w:themeColor="text1"/>
          <w:sz w:val="22"/>
          <w:szCs w:val="22"/>
        </w:rPr>
      </w:pPr>
    </w:p>
    <w:p w14:paraId="1C02B28C" w14:textId="5D41FA9A" w:rsidR="00C27B3E" w:rsidRDefault="00037D20" w:rsidP="00037D20">
      <w:pPr>
        <w:widowControl w:val="0"/>
        <w:tabs>
          <w:tab w:val="left" w:pos="3931"/>
        </w:tabs>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ab/>
      </w:r>
    </w:p>
    <w:p w14:paraId="488E4867" w14:textId="33EDEB92" w:rsidR="00C27B3E" w:rsidRDefault="00C27B3E"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Gutenberg was a metal worker and gold </w:t>
      </w:r>
      <w:r w:rsidR="00037D20">
        <w:rPr>
          <w:rFonts w:ascii="Segoe UI Historic" w:hAnsi="Segoe UI Historic" w:cs="Segoe UI Historic"/>
          <w:color w:val="000000" w:themeColor="text1"/>
          <w:sz w:val="22"/>
          <w:szCs w:val="22"/>
        </w:rPr>
        <w:t>smith;</w:t>
      </w:r>
      <w:r>
        <w:rPr>
          <w:rFonts w:ascii="Segoe UI Historic" w:hAnsi="Segoe UI Historic" w:cs="Segoe UI Historic"/>
          <w:color w:val="000000" w:themeColor="text1"/>
          <w:sz w:val="22"/>
          <w:szCs w:val="22"/>
        </w:rPr>
        <w:t xml:space="preserve"> he created a way to make letters that you could put an oily ink on and stamp words onto a page. </w:t>
      </w:r>
    </w:p>
    <w:p w14:paraId="0AABF56D" w14:textId="01F30D13" w:rsidR="00C27B3E" w:rsidRDefault="00C27B3E" w:rsidP="00974E3F">
      <w:pPr>
        <w:widowControl w:val="0"/>
        <w:autoSpaceDE w:val="0"/>
        <w:autoSpaceDN w:val="0"/>
        <w:adjustRightInd w:val="0"/>
        <w:rPr>
          <w:rFonts w:ascii="Segoe UI Historic" w:hAnsi="Segoe UI Historic" w:cs="Segoe UI Historic"/>
          <w:color w:val="000000" w:themeColor="text1"/>
          <w:sz w:val="22"/>
          <w:szCs w:val="22"/>
        </w:rPr>
      </w:pPr>
    </w:p>
    <w:p w14:paraId="64494766" w14:textId="06DCF8C2" w:rsidR="00C27B3E" w:rsidRDefault="00C27B3E"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It was called the printing press. </w:t>
      </w:r>
      <w:r w:rsidR="00037D20">
        <w:rPr>
          <w:rFonts w:ascii="Segoe UI Historic" w:hAnsi="Segoe UI Historic" w:cs="Segoe UI Historic"/>
          <w:color w:val="000000" w:themeColor="text1"/>
          <w:sz w:val="22"/>
          <w:szCs w:val="22"/>
        </w:rPr>
        <w:t xml:space="preserve">Gutenberg </w:t>
      </w:r>
      <w:r>
        <w:rPr>
          <w:rFonts w:ascii="Segoe UI Historic" w:hAnsi="Segoe UI Historic" w:cs="Segoe UI Historic"/>
          <w:color w:val="000000" w:themeColor="text1"/>
          <w:sz w:val="22"/>
          <w:szCs w:val="22"/>
        </w:rPr>
        <w:t>used his printing press to print the bible, it was beautiful, and you can still see copies of it in places like the British Library. They are now nearly 600 years old.</w:t>
      </w:r>
    </w:p>
    <w:p w14:paraId="625B838C" w14:textId="6BD27A75" w:rsidR="00C27B3E" w:rsidRDefault="00C27B3E" w:rsidP="00974E3F">
      <w:pPr>
        <w:widowControl w:val="0"/>
        <w:autoSpaceDE w:val="0"/>
        <w:autoSpaceDN w:val="0"/>
        <w:adjustRightInd w:val="0"/>
        <w:rPr>
          <w:rFonts w:ascii="Segoe UI Historic" w:hAnsi="Segoe UI Historic" w:cs="Segoe UI Historic"/>
          <w:color w:val="000000" w:themeColor="text1"/>
          <w:sz w:val="22"/>
          <w:szCs w:val="22"/>
        </w:rPr>
      </w:pPr>
    </w:p>
    <w:p w14:paraId="04B0CA3A" w14:textId="11E76EAB" w:rsidR="00C27B3E" w:rsidRDefault="00C27B3E"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He made 180 copies of the bible in four years, to write 180 copies by hand would have taken 220 years. </w:t>
      </w:r>
    </w:p>
    <w:p w14:paraId="768D5834" w14:textId="277DCB0A" w:rsidR="00C27B3E" w:rsidRDefault="00C27B3E" w:rsidP="00974E3F">
      <w:pPr>
        <w:widowControl w:val="0"/>
        <w:autoSpaceDE w:val="0"/>
        <w:autoSpaceDN w:val="0"/>
        <w:adjustRightInd w:val="0"/>
        <w:rPr>
          <w:rFonts w:ascii="Segoe UI Historic" w:hAnsi="Segoe UI Historic" w:cs="Segoe UI Historic"/>
          <w:color w:val="000000" w:themeColor="text1"/>
          <w:sz w:val="22"/>
          <w:szCs w:val="22"/>
        </w:rPr>
      </w:pPr>
    </w:p>
    <w:p w14:paraId="605A5B19" w14:textId="11AB39D2" w:rsidR="00C27B3E" w:rsidRDefault="00C27B3E"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Soon there were printing presses printing the bible all over the world. Through the printing press, people were for the first time able to have their own copy of the bible to read for themselves. To hear and understand the good news of Jesus.</w:t>
      </w:r>
    </w:p>
    <w:p w14:paraId="70D5EA5A" w14:textId="598C8052" w:rsidR="00C27B3E" w:rsidRDefault="00C27B3E" w:rsidP="00974E3F">
      <w:pPr>
        <w:widowControl w:val="0"/>
        <w:autoSpaceDE w:val="0"/>
        <w:autoSpaceDN w:val="0"/>
        <w:adjustRightInd w:val="0"/>
        <w:rPr>
          <w:rFonts w:ascii="Segoe UI Historic" w:hAnsi="Segoe UI Historic" w:cs="Segoe UI Historic"/>
          <w:color w:val="000000" w:themeColor="text1"/>
          <w:sz w:val="22"/>
          <w:szCs w:val="22"/>
        </w:rPr>
      </w:pPr>
    </w:p>
    <w:p w14:paraId="7E23ACEA" w14:textId="569CA316" w:rsidR="00C27B3E" w:rsidRDefault="00C27B3E"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There are now 6 billion copies </w:t>
      </w:r>
      <w:r w:rsidR="00037D20">
        <w:rPr>
          <w:rFonts w:ascii="Segoe UI Historic" w:hAnsi="Segoe UI Historic" w:cs="Segoe UI Historic"/>
          <w:color w:val="000000" w:themeColor="text1"/>
          <w:sz w:val="22"/>
          <w:szCs w:val="22"/>
        </w:rPr>
        <w:t>of</w:t>
      </w:r>
      <w:r>
        <w:rPr>
          <w:rFonts w:ascii="Segoe UI Historic" w:hAnsi="Segoe UI Historic" w:cs="Segoe UI Historic"/>
          <w:color w:val="000000" w:themeColor="text1"/>
          <w:sz w:val="22"/>
          <w:szCs w:val="22"/>
        </w:rPr>
        <w:t xml:space="preserve"> the bible around the world.</w:t>
      </w:r>
    </w:p>
    <w:p w14:paraId="4EFE8DDB" w14:textId="6A1F1395" w:rsidR="00FC6B68" w:rsidRDefault="00FC6B68" w:rsidP="00974E3F">
      <w:pPr>
        <w:widowControl w:val="0"/>
        <w:autoSpaceDE w:val="0"/>
        <w:autoSpaceDN w:val="0"/>
        <w:adjustRightInd w:val="0"/>
        <w:rPr>
          <w:rFonts w:ascii="Segoe UI Historic" w:hAnsi="Segoe UI Historic" w:cs="Segoe UI Historic"/>
          <w:color w:val="000000" w:themeColor="text1"/>
          <w:sz w:val="22"/>
          <w:szCs w:val="22"/>
        </w:rPr>
      </w:pPr>
    </w:p>
    <w:p w14:paraId="453F3377" w14:textId="6A6E3AC3" w:rsidR="0063131D" w:rsidRDefault="0063131D"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Gutenberg created something that would bring God great glory, help people come to know Jesus.</w:t>
      </w:r>
    </w:p>
    <w:p w14:paraId="6E805E1D" w14:textId="77777777" w:rsidR="00683499" w:rsidRDefault="00683499" w:rsidP="00974E3F">
      <w:pPr>
        <w:widowControl w:val="0"/>
        <w:autoSpaceDE w:val="0"/>
        <w:autoSpaceDN w:val="0"/>
        <w:adjustRightInd w:val="0"/>
        <w:rPr>
          <w:rFonts w:ascii="Segoe UI Historic" w:hAnsi="Segoe UI Historic" w:cs="Segoe UI Historic"/>
          <w:color w:val="000000" w:themeColor="text1"/>
          <w:sz w:val="22"/>
          <w:szCs w:val="22"/>
        </w:rPr>
      </w:pPr>
    </w:p>
    <w:p w14:paraId="1ED8D875" w14:textId="77777777" w:rsidR="00683499" w:rsidRPr="005425BF" w:rsidRDefault="00683499" w:rsidP="00683499">
      <w:pPr>
        <w:pStyle w:val="ListParagraph"/>
        <w:widowControl w:val="0"/>
        <w:numPr>
          <w:ilvl w:val="0"/>
          <w:numId w:val="8"/>
        </w:numPr>
        <w:autoSpaceDE w:val="0"/>
        <w:autoSpaceDN w:val="0"/>
        <w:adjustRightInd w:val="0"/>
        <w:rPr>
          <w:rFonts w:ascii="Segoe UI Historic" w:hAnsi="Segoe UI Historic" w:cs="Segoe UI Historic"/>
          <w:b/>
          <w:bCs/>
          <w:color w:val="FF0000"/>
          <w:sz w:val="22"/>
          <w:szCs w:val="22"/>
        </w:rPr>
      </w:pPr>
      <w:r w:rsidRPr="005425BF">
        <w:rPr>
          <w:rFonts w:ascii="Segoe UI Historic" w:hAnsi="Segoe UI Historic" w:cs="Segoe UI Historic"/>
          <w:b/>
          <w:bCs/>
          <w:color w:val="FF0000"/>
          <w:sz w:val="22"/>
          <w:szCs w:val="22"/>
        </w:rPr>
        <w:t>Link to Jesus &amp; to Us</w:t>
      </w:r>
    </w:p>
    <w:p w14:paraId="1E47D816" w14:textId="4D72BECF" w:rsidR="00D9372B" w:rsidRDefault="00D9372B" w:rsidP="00167FC9">
      <w:pPr>
        <w:widowControl w:val="0"/>
        <w:autoSpaceDE w:val="0"/>
        <w:autoSpaceDN w:val="0"/>
        <w:adjustRightInd w:val="0"/>
        <w:rPr>
          <w:rFonts w:ascii="Segoe UI Historic" w:hAnsi="Segoe UI Historic" w:cs="Segoe UI Historic"/>
          <w:color w:val="000000" w:themeColor="text1"/>
          <w:sz w:val="22"/>
          <w:szCs w:val="22"/>
        </w:rPr>
      </w:pPr>
    </w:p>
    <w:p w14:paraId="5DA8F076" w14:textId="0F39FDF9" w:rsidR="00C27B3E" w:rsidRDefault="00C27B3E" w:rsidP="00CF07EA">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Jesus was a </w:t>
      </w:r>
      <w:r w:rsidR="00037D20">
        <w:rPr>
          <w:rFonts w:ascii="Segoe UI Historic" w:hAnsi="Segoe UI Historic" w:cs="Segoe UI Historic"/>
          <w:color w:val="000000" w:themeColor="text1"/>
          <w:sz w:val="22"/>
          <w:szCs w:val="22"/>
        </w:rPr>
        <w:t>creator;</w:t>
      </w:r>
      <w:r>
        <w:rPr>
          <w:rFonts w:ascii="Segoe UI Historic" w:hAnsi="Segoe UI Historic" w:cs="Segoe UI Historic"/>
          <w:color w:val="000000" w:themeColor="text1"/>
          <w:sz w:val="22"/>
          <w:szCs w:val="22"/>
        </w:rPr>
        <w:t xml:space="preserve"> he was a carpenter. He made things from wood. </w:t>
      </w:r>
      <w:r w:rsidR="002A6C38">
        <w:rPr>
          <w:rFonts w:ascii="Segoe UI Historic" w:hAnsi="Segoe UI Historic" w:cs="Segoe UI Historic"/>
          <w:color w:val="000000" w:themeColor="text1"/>
          <w:sz w:val="22"/>
          <w:szCs w:val="22"/>
        </w:rPr>
        <w:t>More than that, he is the one through whom everything in this world was created. All things were created for his glory.</w:t>
      </w:r>
    </w:p>
    <w:p w14:paraId="4DA864BF" w14:textId="502DCB5A" w:rsidR="002A6C38" w:rsidRDefault="002A6C38" w:rsidP="00CF07EA">
      <w:pPr>
        <w:widowControl w:val="0"/>
        <w:autoSpaceDE w:val="0"/>
        <w:autoSpaceDN w:val="0"/>
        <w:adjustRightInd w:val="0"/>
        <w:rPr>
          <w:rFonts w:ascii="Segoe UI Historic" w:hAnsi="Segoe UI Historic" w:cs="Segoe UI Historic"/>
          <w:color w:val="000000" w:themeColor="text1"/>
          <w:sz w:val="22"/>
          <w:szCs w:val="22"/>
        </w:rPr>
      </w:pPr>
    </w:p>
    <w:p w14:paraId="10923322" w14:textId="1F2D8357" w:rsidR="002A6C38" w:rsidRDefault="002A6C38" w:rsidP="00CF07EA">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You and I have been given the </w:t>
      </w:r>
      <w:r w:rsidR="00037D20">
        <w:rPr>
          <w:rFonts w:ascii="Segoe UI Historic" w:hAnsi="Segoe UI Historic" w:cs="Segoe UI Historic"/>
          <w:color w:val="000000" w:themeColor="text1"/>
          <w:sz w:val="22"/>
          <w:szCs w:val="22"/>
        </w:rPr>
        <w:t>privilege</w:t>
      </w:r>
      <w:r>
        <w:rPr>
          <w:rFonts w:ascii="Segoe UI Historic" w:hAnsi="Segoe UI Historic" w:cs="Segoe UI Historic"/>
          <w:color w:val="000000" w:themeColor="text1"/>
          <w:sz w:val="22"/>
          <w:szCs w:val="22"/>
        </w:rPr>
        <w:t xml:space="preserve"> and responsibility of being creators. We have access to amazing technology, like phone, computers, ipads, to medicine, education, and we are called by God to use for his glory.</w:t>
      </w:r>
    </w:p>
    <w:p w14:paraId="134D8B2A" w14:textId="77777777" w:rsidR="002A6C38" w:rsidRDefault="002A6C38" w:rsidP="00CF07EA">
      <w:pPr>
        <w:widowControl w:val="0"/>
        <w:autoSpaceDE w:val="0"/>
        <w:autoSpaceDN w:val="0"/>
        <w:adjustRightInd w:val="0"/>
        <w:rPr>
          <w:rFonts w:ascii="Segoe UI Historic" w:hAnsi="Segoe UI Historic" w:cs="Segoe UI Historic"/>
          <w:color w:val="000000" w:themeColor="text1"/>
          <w:sz w:val="22"/>
          <w:szCs w:val="22"/>
        </w:rPr>
      </w:pPr>
    </w:p>
    <w:p w14:paraId="07DF1EFB" w14:textId="062667B6" w:rsidR="002A6C38" w:rsidRDefault="002A6C38" w:rsidP="00CF07EA">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What can you create this week that could help someone come to know Jesus or bring him </w:t>
      </w:r>
      <w:r w:rsidR="00037D20">
        <w:rPr>
          <w:rFonts w:ascii="Segoe UI Historic" w:hAnsi="Segoe UI Historic" w:cs="Segoe UI Historic"/>
          <w:color w:val="000000" w:themeColor="text1"/>
          <w:sz w:val="22"/>
          <w:szCs w:val="22"/>
        </w:rPr>
        <w:t>praise -?</w:t>
      </w:r>
      <w:r>
        <w:rPr>
          <w:rFonts w:ascii="Segoe UI Historic" w:hAnsi="Segoe UI Historic" w:cs="Segoe UI Historic"/>
          <w:color w:val="000000" w:themeColor="text1"/>
          <w:sz w:val="22"/>
          <w:szCs w:val="22"/>
        </w:rPr>
        <w:t xml:space="preserve"> </w:t>
      </w:r>
    </w:p>
    <w:p w14:paraId="0A8B9498" w14:textId="77777777" w:rsidR="009774E6" w:rsidRDefault="009774E6" w:rsidP="00CF07EA">
      <w:pPr>
        <w:widowControl w:val="0"/>
        <w:autoSpaceDE w:val="0"/>
        <w:autoSpaceDN w:val="0"/>
        <w:adjustRightInd w:val="0"/>
        <w:rPr>
          <w:rFonts w:ascii="Segoe UI Historic" w:hAnsi="Segoe UI Historic" w:cs="Segoe UI Historic"/>
          <w:color w:val="000000" w:themeColor="text1"/>
          <w:sz w:val="22"/>
          <w:szCs w:val="22"/>
        </w:rPr>
      </w:pPr>
    </w:p>
    <w:p w14:paraId="4514D2DF" w14:textId="77777777" w:rsidR="00176DD7" w:rsidRPr="006A1239" w:rsidRDefault="00176DD7" w:rsidP="00AA249D">
      <w:pPr>
        <w:widowControl w:val="0"/>
        <w:autoSpaceDE w:val="0"/>
        <w:autoSpaceDN w:val="0"/>
        <w:adjustRightInd w:val="0"/>
        <w:rPr>
          <w:rFonts w:ascii="Segoe UI Historic" w:hAnsi="Segoe UI Historic" w:cs="Segoe UI Historic"/>
          <w:b/>
          <w:color w:val="FF0000"/>
          <w:sz w:val="22"/>
          <w:szCs w:val="22"/>
        </w:rPr>
      </w:pPr>
    </w:p>
    <w:p w14:paraId="4FE01535" w14:textId="77777777" w:rsidR="00860F3E" w:rsidRDefault="00D92FE6" w:rsidP="001E23C7">
      <w:pPr>
        <w:pStyle w:val="ListParagraph"/>
        <w:widowControl w:val="0"/>
        <w:numPr>
          <w:ilvl w:val="0"/>
          <w:numId w:val="8"/>
        </w:numPr>
        <w:autoSpaceDE w:val="0"/>
        <w:autoSpaceDN w:val="0"/>
        <w:adjustRightInd w:val="0"/>
        <w:rPr>
          <w:rFonts w:ascii="Segoe UI Historic" w:hAnsi="Segoe UI Historic" w:cs="Segoe UI Historic"/>
          <w:b/>
          <w:color w:val="FF0000"/>
          <w:sz w:val="22"/>
          <w:szCs w:val="22"/>
        </w:rPr>
      </w:pPr>
      <w:r w:rsidRPr="006A1239">
        <w:rPr>
          <w:rFonts w:ascii="Segoe UI Historic" w:hAnsi="Segoe UI Historic" w:cs="Segoe UI Historic"/>
          <w:b/>
          <w:color w:val="FF0000"/>
          <w:sz w:val="22"/>
          <w:szCs w:val="22"/>
        </w:rPr>
        <w:t>Reinforce</w:t>
      </w:r>
    </w:p>
    <w:p w14:paraId="73F9F301" w14:textId="77777777" w:rsidR="003E6D05" w:rsidRDefault="003E6D05" w:rsidP="003E6D05">
      <w:pPr>
        <w:widowControl w:val="0"/>
        <w:autoSpaceDE w:val="0"/>
        <w:autoSpaceDN w:val="0"/>
        <w:adjustRightInd w:val="0"/>
        <w:rPr>
          <w:rFonts w:ascii="Segoe UI Historic" w:hAnsi="Segoe UI Historic" w:cs="Segoe UI Historic"/>
          <w:color w:val="000000" w:themeColor="text1"/>
          <w:sz w:val="22"/>
          <w:szCs w:val="22"/>
        </w:rPr>
      </w:pPr>
    </w:p>
    <w:p w14:paraId="47ACB2D7" w14:textId="3BC26F9D" w:rsidR="003E6D05" w:rsidRPr="003E6D05" w:rsidRDefault="003E6D05" w:rsidP="003E6D05">
      <w:pPr>
        <w:widowControl w:val="0"/>
        <w:autoSpaceDE w:val="0"/>
        <w:autoSpaceDN w:val="0"/>
        <w:adjustRightInd w:val="0"/>
        <w:rPr>
          <w:rFonts w:ascii="Segoe UI Historic" w:hAnsi="Segoe UI Historic" w:cs="Segoe UI Historic"/>
          <w:color w:val="000000" w:themeColor="text1"/>
          <w:sz w:val="22"/>
          <w:szCs w:val="22"/>
        </w:rPr>
      </w:pPr>
      <w:r w:rsidRPr="003E6D05">
        <w:rPr>
          <w:rFonts w:ascii="Segoe UI Historic" w:hAnsi="Segoe UI Historic" w:cs="Segoe UI Historic"/>
          <w:color w:val="000000" w:themeColor="text1"/>
          <w:sz w:val="22"/>
          <w:szCs w:val="22"/>
        </w:rPr>
        <w:t xml:space="preserve">Let’s pray and </w:t>
      </w:r>
      <w:r w:rsidR="001E4F55">
        <w:rPr>
          <w:rFonts w:ascii="Segoe UI Historic" w:hAnsi="Segoe UI Historic" w:cs="Segoe UI Historic"/>
          <w:color w:val="000000" w:themeColor="text1"/>
          <w:sz w:val="22"/>
          <w:szCs w:val="22"/>
        </w:rPr>
        <w:t xml:space="preserve">thank God for </w:t>
      </w:r>
      <w:r w:rsidR="00051026">
        <w:rPr>
          <w:rFonts w:ascii="Segoe UI Historic" w:hAnsi="Segoe UI Historic" w:cs="Segoe UI Historic"/>
          <w:color w:val="000000" w:themeColor="text1"/>
          <w:sz w:val="22"/>
          <w:szCs w:val="22"/>
        </w:rPr>
        <w:t>Jesus, who makes us like him.</w:t>
      </w:r>
    </w:p>
    <w:p w14:paraId="140812B3" w14:textId="5A3EF32E" w:rsidR="002711A4" w:rsidRDefault="002711A4" w:rsidP="001E23C7">
      <w:pPr>
        <w:widowControl w:val="0"/>
        <w:autoSpaceDE w:val="0"/>
        <w:autoSpaceDN w:val="0"/>
        <w:adjustRightInd w:val="0"/>
        <w:rPr>
          <w:rFonts w:ascii="Segoe UI Historic" w:hAnsi="Segoe UI Historic" w:cs="Segoe UI Historic"/>
          <w:sz w:val="22"/>
          <w:szCs w:val="22"/>
        </w:rPr>
      </w:pPr>
    </w:p>
    <w:p w14:paraId="25803329" w14:textId="77777777" w:rsidR="00D9372B" w:rsidRPr="006A1239" w:rsidRDefault="00D9372B" w:rsidP="001E23C7">
      <w:pPr>
        <w:widowControl w:val="0"/>
        <w:autoSpaceDE w:val="0"/>
        <w:autoSpaceDN w:val="0"/>
        <w:adjustRightInd w:val="0"/>
        <w:rPr>
          <w:rFonts w:ascii="Segoe UI Historic" w:hAnsi="Segoe UI Historic" w:cs="Segoe UI Historic"/>
          <w:sz w:val="22"/>
          <w:szCs w:val="22"/>
        </w:rPr>
      </w:pPr>
    </w:p>
    <w:p w14:paraId="673C5B71" w14:textId="6EB36BB6" w:rsidR="00D92FE6" w:rsidRDefault="00D92FE6" w:rsidP="001E23C7">
      <w:pPr>
        <w:pStyle w:val="ListParagraph"/>
        <w:numPr>
          <w:ilvl w:val="0"/>
          <w:numId w:val="8"/>
        </w:numPr>
        <w:rPr>
          <w:rFonts w:ascii="Segoe UI Historic" w:hAnsi="Segoe UI Historic" w:cs="Segoe UI Historic"/>
          <w:b/>
          <w:color w:val="FF0000"/>
          <w:sz w:val="22"/>
          <w:szCs w:val="22"/>
        </w:rPr>
      </w:pPr>
      <w:r w:rsidRPr="006A1239">
        <w:rPr>
          <w:rFonts w:ascii="Segoe UI Historic" w:hAnsi="Segoe UI Historic" w:cs="Segoe UI Historic"/>
          <w:b/>
          <w:color w:val="FF0000"/>
          <w:sz w:val="22"/>
          <w:szCs w:val="22"/>
        </w:rPr>
        <w:t>Pray</w:t>
      </w:r>
    </w:p>
    <w:p w14:paraId="449F032B" w14:textId="23495DBE" w:rsidR="003E6D05" w:rsidRDefault="003E6D05" w:rsidP="001E23C7">
      <w:pPr>
        <w:rPr>
          <w:rFonts w:ascii="Segoe UI Historic" w:hAnsi="Segoe UI Historic" w:cs="Segoe UI Historic"/>
          <w:bCs/>
          <w:color w:val="000000" w:themeColor="text1"/>
          <w:sz w:val="22"/>
          <w:szCs w:val="22"/>
        </w:rPr>
      </w:pPr>
    </w:p>
    <w:p w14:paraId="509E02B0" w14:textId="77777777" w:rsidR="003E6D05" w:rsidRPr="001E23C7" w:rsidRDefault="003E6D05" w:rsidP="001E23C7">
      <w:pPr>
        <w:rPr>
          <w:rFonts w:ascii="Segoe UI Historic" w:hAnsi="Segoe UI Historic" w:cs="Segoe UI Historic"/>
          <w:b/>
          <w:color w:val="FF0000"/>
          <w:sz w:val="22"/>
          <w:szCs w:val="22"/>
        </w:rPr>
      </w:pPr>
    </w:p>
    <w:p w14:paraId="2EE03200" w14:textId="77777777" w:rsidR="001E23C7" w:rsidRDefault="004D6F4E" w:rsidP="001E23C7">
      <w:pPr>
        <w:pStyle w:val="ListParagraph"/>
        <w:numPr>
          <w:ilvl w:val="0"/>
          <w:numId w:val="8"/>
        </w:numPr>
        <w:rPr>
          <w:rFonts w:ascii="Segoe UI Historic" w:hAnsi="Segoe UI Historic" w:cs="Segoe UI Historic"/>
          <w:b/>
          <w:color w:val="FF0000"/>
          <w:sz w:val="22"/>
          <w:szCs w:val="22"/>
        </w:rPr>
      </w:pPr>
      <w:r>
        <w:rPr>
          <w:rFonts w:ascii="Segoe UI Historic" w:hAnsi="Segoe UI Historic" w:cs="Segoe UI Historic"/>
          <w:b/>
          <w:color w:val="FF0000"/>
          <w:sz w:val="22"/>
          <w:szCs w:val="22"/>
        </w:rPr>
        <w:t>Send Kids Out to Kids Church</w:t>
      </w:r>
    </w:p>
    <w:p w14:paraId="7CAF32B1" w14:textId="77777777" w:rsidR="001E23C7" w:rsidRDefault="001E23C7" w:rsidP="001E23C7">
      <w:pPr>
        <w:rPr>
          <w:rFonts w:ascii="Segoe UI Historic" w:eastAsia="Times New Roman" w:hAnsi="Segoe UI Historic" w:cs="Segoe UI Historic"/>
          <w:color w:val="000000"/>
          <w:sz w:val="22"/>
          <w:szCs w:val="22"/>
          <w:lang w:val="en-AU" w:eastAsia="en-GB"/>
        </w:rPr>
      </w:pPr>
    </w:p>
    <w:p w14:paraId="7921EC34" w14:textId="44EDCEEB" w:rsidR="004D6F4E" w:rsidRPr="001E23C7" w:rsidRDefault="004D6F4E" w:rsidP="001E23C7">
      <w:pPr>
        <w:rPr>
          <w:rFonts w:ascii="Segoe UI Historic" w:hAnsi="Segoe UI Historic" w:cs="Segoe UI Historic"/>
          <w:b/>
          <w:color w:val="FF0000"/>
          <w:sz w:val="22"/>
          <w:szCs w:val="22"/>
        </w:rPr>
      </w:pPr>
    </w:p>
    <w:p w14:paraId="7C9F8E06" w14:textId="1D9DEDA5" w:rsidR="004D6F4E" w:rsidRPr="006A1239" w:rsidRDefault="004D6F4E" w:rsidP="00AA249D">
      <w:pPr>
        <w:rPr>
          <w:rFonts w:ascii="Segoe UI Historic" w:hAnsi="Segoe UI Historic" w:cs="Segoe UI Historic"/>
          <w:sz w:val="22"/>
          <w:szCs w:val="22"/>
        </w:rPr>
      </w:pPr>
    </w:p>
    <w:sectPr w:rsidR="004D6F4E" w:rsidRPr="006A1239" w:rsidSect="00167FC9">
      <w:pgSz w:w="11900" w:h="16840"/>
      <w:pgMar w:top="824" w:right="1169" w:bottom="1020" w:left="12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B46516"/>
    <w:multiLevelType w:val="hybridMultilevel"/>
    <w:tmpl w:val="6ED6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063F0"/>
    <w:multiLevelType w:val="multilevel"/>
    <w:tmpl w:val="877A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679B9"/>
    <w:multiLevelType w:val="hybridMultilevel"/>
    <w:tmpl w:val="2B3E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97736"/>
    <w:multiLevelType w:val="hybridMultilevel"/>
    <w:tmpl w:val="3E22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14ADD"/>
    <w:multiLevelType w:val="hybridMultilevel"/>
    <w:tmpl w:val="86E6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E2B47"/>
    <w:multiLevelType w:val="hybridMultilevel"/>
    <w:tmpl w:val="33083CBC"/>
    <w:lvl w:ilvl="0" w:tplc="76725CA8">
      <w:numFmt w:val="bullet"/>
      <w:lvlText w:val="-"/>
      <w:lvlJc w:val="left"/>
      <w:pPr>
        <w:ind w:left="420" w:hanging="360"/>
      </w:pPr>
      <w:rPr>
        <w:rFonts w:ascii="Segoe UI Historic" w:eastAsiaTheme="minorEastAsia" w:hAnsi="Segoe UI Historic" w:cs="Segoe UI Historic"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29F7988"/>
    <w:multiLevelType w:val="hybridMultilevel"/>
    <w:tmpl w:val="592E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A257E"/>
    <w:multiLevelType w:val="hybridMultilevel"/>
    <w:tmpl w:val="A88E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55403"/>
    <w:multiLevelType w:val="hybridMultilevel"/>
    <w:tmpl w:val="699E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C5B95"/>
    <w:multiLevelType w:val="hybridMultilevel"/>
    <w:tmpl w:val="3E1AC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FF59DD"/>
    <w:multiLevelType w:val="hybridMultilevel"/>
    <w:tmpl w:val="DAE2A7C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48F34B4"/>
    <w:multiLevelType w:val="hybridMultilevel"/>
    <w:tmpl w:val="5456B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707986"/>
    <w:multiLevelType w:val="hybridMultilevel"/>
    <w:tmpl w:val="980A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C356C7"/>
    <w:multiLevelType w:val="hybridMultilevel"/>
    <w:tmpl w:val="5C2A4664"/>
    <w:lvl w:ilvl="0" w:tplc="AE52FF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DB083D"/>
    <w:multiLevelType w:val="hybridMultilevel"/>
    <w:tmpl w:val="33D49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B206A"/>
    <w:multiLevelType w:val="hybridMultilevel"/>
    <w:tmpl w:val="9F46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1"/>
  </w:num>
  <w:num w:numId="7">
    <w:abstractNumId w:val="15"/>
  </w:num>
  <w:num w:numId="8">
    <w:abstractNumId w:val="17"/>
  </w:num>
  <w:num w:numId="9">
    <w:abstractNumId w:val="16"/>
  </w:num>
  <w:num w:numId="10">
    <w:abstractNumId w:val="19"/>
  </w:num>
  <w:num w:numId="11">
    <w:abstractNumId w:val="13"/>
  </w:num>
  <w:num w:numId="12">
    <w:abstractNumId w:val="6"/>
  </w:num>
  <w:num w:numId="13">
    <w:abstractNumId w:val="14"/>
  </w:num>
  <w:num w:numId="14">
    <w:abstractNumId w:val="7"/>
  </w:num>
  <w:num w:numId="15">
    <w:abstractNumId w:val="4"/>
  </w:num>
  <w:num w:numId="16">
    <w:abstractNumId w:val="12"/>
  </w:num>
  <w:num w:numId="17">
    <w:abstractNumId w:val="18"/>
  </w:num>
  <w:num w:numId="18">
    <w:abstractNumId w:val="5"/>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E6"/>
    <w:rsid w:val="000138EA"/>
    <w:rsid w:val="00022070"/>
    <w:rsid w:val="00037D20"/>
    <w:rsid w:val="00051026"/>
    <w:rsid w:val="00083143"/>
    <w:rsid w:val="000C6B29"/>
    <w:rsid w:val="00101747"/>
    <w:rsid w:val="001067FC"/>
    <w:rsid w:val="00126215"/>
    <w:rsid w:val="00132887"/>
    <w:rsid w:val="00134CD2"/>
    <w:rsid w:val="00167FC9"/>
    <w:rsid w:val="0017335F"/>
    <w:rsid w:val="00174766"/>
    <w:rsid w:val="00176DD7"/>
    <w:rsid w:val="001817B0"/>
    <w:rsid w:val="001A4758"/>
    <w:rsid w:val="001E23C7"/>
    <w:rsid w:val="001E4F55"/>
    <w:rsid w:val="001E728F"/>
    <w:rsid w:val="001F21B1"/>
    <w:rsid w:val="001F5085"/>
    <w:rsid w:val="00216C93"/>
    <w:rsid w:val="00217933"/>
    <w:rsid w:val="00261342"/>
    <w:rsid w:val="002711A4"/>
    <w:rsid w:val="002A6C38"/>
    <w:rsid w:val="0033573D"/>
    <w:rsid w:val="00361F25"/>
    <w:rsid w:val="003D4FB7"/>
    <w:rsid w:val="003E6D05"/>
    <w:rsid w:val="00440583"/>
    <w:rsid w:val="004870B1"/>
    <w:rsid w:val="004A7380"/>
    <w:rsid w:val="004D36A5"/>
    <w:rsid w:val="004D6F4E"/>
    <w:rsid w:val="004E2654"/>
    <w:rsid w:val="004E4426"/>
    <w:rsid w:val="005011D1"/>
    <w:rsid w:val="00504B02"/>
    <w:rsid w:val="005259B6"/>
    <w:rsid w:val="005425BF"/>
    <w:rsid w:val="0055762B"/>
    <w:rsid w:val="00574310"/>
    <w:rsid w:val="005A3950"/>
    <w:rsid w:val="005B7B0E"/>
    <w:rsid w:val="005C0489"/>
    <w:rsid w:val="005F40AC"/>
    <w:rsid w:val="00600FC0"/>
    <w:rsid w:val="0060101D"/>
    <w:rsid w:val="0063131D"/>
    <w:rsid w:val="006321F7"/>
    <w:rsid w:val="00657E09"/>
    <w:rsid w:val="00683499"/>
    <w:rsid w:val="00684912"/>
    <w:rsid w:val="006A1239"/>
    <w:rsid w:val="006F5B2A"/>
    <w:rsid w:val="00714FE2"/>
    <w:rsid w:val="007356E1"/>
    <w:rsid w:val="00750A99"/>
    <w:rsid w:val="007535E6"/>
    <w:rsid w:val="007B08BF"/>
    <w:rsid w:val="007B1CB4"/>
    <w:rsid w:val="007B69AF"/>
    <w:rsid w:val="007D6305"/>
    <w:rsid w:val="007E44B8"/>
    <w:rsid w:val="008044F0"/>
    <w:rsid w:val="0081193B"/>
    <w:rsid w:val="00860F3E"/>
    <w:rsid w:val="00874334"/>
    <w:rsid w:val="00886425"/>
    <w:rsid w:val="008901C7"/>
    <w:rsid w:val="00894584"/>
    <w:rsid w:val="00906A91"/>
    <w:rsid w:val="0094053E"/>
    <w:rsid w:val="0094553A"/>
    <w:rsid w:val="0095054B"/>
    <w:rsid w:val="00974E3F"/>
    <w:rsid w:val="009774E6"/>
    <w:rsid w:val="009B2EE6"/>
    <w:rsid w:val="00A03E99"/>
    <w:rsid w:val="00A04F21"/>
    <w:rsid w:val="00A11EC9"/>
    <w:rsid w:val="00A40B90"/>
    <w:rsid w:val="00A458E5"/>
    <w:rsid w:val="00A63173"/>
    <w:rsid w:val="00A8004B"/>
    <w:rsid w:val="00A80813"/>
    <w:rsid w:val="00A8677D"/>
    <w:rsid w:val="00A971BB"/>
    <w:rsid w:val="00AA249D"/>
    <w:rsid w:val="00AA78FC"/>
    <w:rsid w:val="00AC2100"/>
    <w:rsid w:val="00AC4646"/>
    <w:rsid w:val="00AD477F"/>
    <w:rsid w:val="00B12540"/>
    <w:rsid w:val="00B25F9D"/>
    <w:rsid w:val="00B46353"/>
    <w:rsid w:val="00BF2799"/>
    <w:rsid w:val="00C03E5F"/>
    <w:rsid w:val="00C14FBE"/>
    <w:rsid w:val="00C27B3E"/>
    <w:rsid w:val="00C55761"/>
    <w:rsid w:val="00C63656"/>
    <w:rsid w:val="00C75027"/>
    <w:rsid w:val="00CC6B59"/>
    <w:rsid w:val="00CF0380"/>
    <w:rsid w:val="00CF07EA"/>
    <w:rsid w:val="00D024B2"/>
    <w:rsid w:val="00D55F90"/>
    <w:rsid w:val="00D92FE6"/>
    <w:rsid w:val="00D9372B"/>
    <w:rsid w:val="00DB104F"/>
    <w:rsid w:val="00DC5562"/>
    <w:rsid w:val="00DD08A0"/>
    <w:rsid w:val="00DD355B"/>
    <w:rsid w:val="00E05823"/>
    <w:rsid w:val="00E07EBE"/>
    <w:rsid w:val="00E1290C"/>
    <w:rsid w:val="00E33E33"/>
    <w:rsid w:val="00E35C6D"/>
    <w:rsid w:val="00E42EA1"/>
    <w:rsid w:val="00E91078"/>
    <w:rsid w:val="00E96731"/>
    <w:rsid w:val="00EE4C51"/>
    <w:rsid w:val="00F55F69"/>
    <w:rsid w:val="00F5619C"/>
    <w:rsid w:val="00F60566"/>
    <w:rsid w:val="00F6302A"/>
    <w:rsid w:val="00F840EC"/>
    <w:rsid w:val="00FA1097"/>
    <w:rsid w:val="00FC3E49"/>
    <w:rsid w:val="00FC6B68"/>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7F711"/>
  <w14:defaultImageDpi w14:val="300"/>
  <w15:docId w15:val="{B3BC5EDA-5A5B-D24D-AF4B-C3AF7871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56"/>
    <w:pPr>
      <w:ind w:left="720"/>
      <w:contextualSpacing/>
    </w:pPr>
  </w:style>
  <w:style w:type="character" w:customStyle="1" w:styleId="apple-converted-space">
    <w:name w:val="apple-converted-space"/>
    <w:basedOn w:val="DefaultParagraphFont"/>
    <w:rsid w:val="004D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2598">
      <w:bodyDiv w:val="1"/>
      <w:marLeft w:val="0"/>
      <w:marRight w:val="0"/>
      <w:marTop w:val="0"/>
      <w:marBottom w:val="0"/>
      <w:divBdr>
        <w:top w:val="none" w:sz="0" w:space="0" w:color="auto"/>
        <w:left w:val="none" w:sz="0" w:space="0" w:color="auto"/>
        <w:bottom w:val="none" w:sz="0" w:space="0" w:color="auto"/>
        <w:right w:val="none" w:sz="0" w:space="0" w:color="auto"/>
      </w:divBdr>
    </w:div>
    <w:div w:id="869298675">
      <w:bodyDiv w:val="1"/>
      <w:marLeft w:val="0"/>
      <w:marRight w:val="0"/>
      <w:marTop w:val="0"/>
      <w:marBottom w:val="0"/>
      <w:divBdr>
        <w:top w:val="none" w:sz="0" w:space="0" w:color="auto"/>
        <w:left w:val="none" w:sz="0" w:space="0" w:color="auto"/>
        <w:bottom w:val="none" w:sz="0" w:space="0" w:color="auto"/>
        <w:right w:val="none" w:sz="0" w:space="0" w:color="auto"/>
      </w:divBdr>
    </w:div>
    <w:div w:id="923149151">
      <w:bodyDiv w:val="1"/>
      <w:marLeft w:val="0"/>
      <w:marRight w:val="0"/>
      <w:marTop w:val="0"/>
      <w:marBottom w:val="0"/>
      <w:divBdr>
        <w:top w:val="none" w:sz="0" w:space="0" w:color="auto"/>
        <w:left w:val="none" w:sz="0" w:space="0" w:color="auto"/>
        <w:bottom w:val="none" w:sz="0" w:space="0" w:color="auto"/>
        <w:right w:val="none" w:sz="0" w:space="0" w:color="auto"/>
      </w:divBdr>
    </w:div>
    <w:div w:id="1207058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 Vries</dc:creator>
  <cp:keywords/>
  <dc:description/>
  <cp:lastModifiedBy>Naomi de Vries</cp:lastModifiedBy>
  <cp:revision>6</cp:revision>
  <cp:lastPrinted>2021-08-04T01:12:00Z</cp:lastPrinted>
  <dcterms:created xsi:type="dcterms:W3CDTF">2021-07-26T05:43:00Z</dcterms:created>
  <dcterms:modified xsi:type="dcterms:W3CDTF">2021-08-04T05:31:00Z</dcterms:modified>
</cp:coreProperties>
</file>