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8CFEA" w14:textId="75E549BE" w:rsidR="00174766" w:rsidRPr="00B20C31" w:rsidRDefault="00714FE2" w:rsidP="00F5619C">
      <w:pPr>
        <w:widowControl w:val="0"/>
        <w:autoSpaceDE w:val="0"/>
        <w:autoSpaceDN w:val="0"/>
        <w:adjustRightInd w:val="0"/>
        <w:jc w:val="center"/>
        <w:rPr>
          <w:rFonts w:ascii="CRIMSON TEXT" w:hAnsi="CRIMSON TEXT" w:cs="Segoe UI Historic"/>
          <w:b/>
          <w:bCs/>
          <w:sz w:val="28"/>
          <w:szCs w:val="28"/>
        </w:rPr>
      </w:pPr>
      <w:r w:rsidRPr="00B20C31">
        <w:rPr>
          <w:rFonts w:ascii="CRIMSON TEXT" w:hAnsi="CRIMSON TEXT" w:cs="Segoe UI Historic"/>
          <w:b/>
          <w:bCs/>
          <w:sz w:val="28"/>
          <w:szCs w:val="28"/>
        </w:rPr>
        <w:t xml:space="preserve">Kids </w:t>
      </w:r>
      <w:r w:rsidR="007B1CB4" w:rsidRPr="00B20C31">
        <w:rPr>
          <w:rFonts w:ascii="CRIMSON TEXT" w:hAnsi="CRIMSON TEXT" w:cs="Segoe UI Historic"/>
          <w:b/>
          <w:bCs/>
          <w:sz w:val="28"/>
          <w:szCs w:val="28"/>
        </w:rPr>
        <w:t xml:space="preserve">Talk </w:t>
      </w:r>
      <w:r w:rsidR="00174766" w:rsidRPr="00B20C31">
        <w:rPr>
          <w:rFonts w:ascii="CRIMSON TEXT" w:hAnsi="CRIMSON TEXT" w:cs="Segoe UI Historic"/>
          <w:b/>
          <w:bCs/>
          <w:sz w:val="28"/>
          <w:szCs w:val="28"/>
        </w:rPr>
        <w:t>Outline</w:t>
      </w:r>
    </w:p>
    <w:p w14:paraId="1D95A3FD" w14:textId="6244BC87" w:rsidR="001F21B1" w:rsidRPr="00B20C31" w:rsidRDefault="00FC3E49" w:rsidP="00F5619C">
      <w:pPr>
        <w:widowControl w:val="0"/>
        <w:autoSpaceDE w:val="0"/>
        <w:autoSpaceDN w:val="0"/>
        <w:adjustRightInd w:val="0"/>
        <w:jc w:val="center"/>
        <w:rPr>
          <w:rFonts w:ascii="Lato" w:hAnsi="Lato" w:cs="Segoe UI Historic"/>
          <w:sz w:val="22"/>
          <w:szCs w:val="22"/>
        </w:rPr>
      </w:pPr>
      <w:r w:rsidRPr="00B20C31">
        <w:rPr>
          <w:rFonts w:ascii="Lato" w:hAnsi="Lato" w:cs="Segoe UI Historic"/>
          <w:sz w:val="22"/>
          <w:szCs w:val="22"/>
        </w:rPr>
        <w:t>Anthropology</w:t>
      </w:r>
      <w:r w:rsidR="00174766" w:rsidRPr="00B20C31">
        <w:rPr>
          <w:rFonts w:ascii="Lato" w:hAnsi="Lato" w:cs="Segoe UI Historic"/>
          <w:sz w:val="22"/>
          <w:szCs w:val="22"/>
        </w:rPr>
        <w:t xml:space="preserve"> – </w:t>
      </w:r>
      <w:r w:rsidRPr="00B20C31">
        <w:rPr>
          <w:rFonts w:ascii="Lato" w:hAnsi="Lato" w:cs="Segoe UI Historic"/>
          <w:sz w:val="22"/>
          <w:szCs w:val="22"/>
        </w:rPr>
        <w:t>Meant to be</w:t>
      </w:r>
    </w:p>
    <w:p w14:paraId="4FE0233B" w14:textId="64B46247" w:rsidR="007B08BF" w:rsidRPr="006A1239" w:rsidRDefault="007B08BF" w:rsidP="00F5619C">
      <w:pPr>
        <w:widowControl w:val="0"/>
        <w:autoSpaceDE w:val="0"/>
        <w:autoSpaceDN w:val="0"/>
        <w:adjustRightInd w:val="0"/>
        <w:jc w:val="center"/>
        <w:rPr>
          <w:rFonts w:ascii="Segoe UI Historic" w:hAnsi="Segoe UI Historic" w:cs="Segoe UI Historic"/>
          <w:sz w:val="22"/>
          <w:szCs w:val="22"/>
        </w:rPr>
      </w:pPr>
    </w:p>
    <w:p w14:paraId="59531569" w14:textId="77777777" w:rsidR="006A1239" w:rsidRPr="006A1239" w:rsidRDefault="006A1239" w:rsidP="007B08BF">
      <w:pPr>
        <w:widowControl w:val="0"/>
        <w:autoSpaceDE w:val="0"/>
        <w:autoSpaceDN w:val="0"/>
        <w:adjustRightInd w:val="0"/>
        <w:rPr>
          <w:rFonts w:ascii="Segoe UI Historic" w:hAnsi="Segoe UI Historic" w:cs="Segoe UI Historic"/>
          <w:sz w:val="22"/>
          <w:szCs w:val="22"/>
        </w:rPr>
      </w:pPr>
    </w:p>
    <w:p w14:paraId="772B2172" w14:textId="2F36832D" w:rsidR="007B08BF" w:rsidRPr="00B20C31" w:rsidRDefault="007B08BF" w:rsidP="00AA249D">
      <w:pPr>
        <w:widowControl w:val="0"/>
        <w:autoSpaceDE w:val="0"/>
        <w:autoSpaceDN w:val="0"/>
        <w:adjustRightInd w:val="0"/>
        <w:rPr>
          <w:rFonts w:ascii="Lato" w:hAnsi="Lato" w:cs="Segoe UI Historic"/>
          <w:sz w:val="22"/>
          <w:szCs w:val="22"/>
        </w:rPr>
      </w:pPr>
      <w:r w:rsidRPr="00B20C31">
        <w:rPr>
          <w:rFonts w:ascii="Lato" w:hAnsi="Lato" w:cs="Segoe UI Historic"/>
          <w:sz w:val="22"/>
          <w:szCs w:val="22"/>
        </w:rPr>
        <w:t>Hi Everyone</w:t>
      </w:r>
    </w:p>
    <w:p w14:paraId="00F22853" w14:textId="76DD8B29" w:rsidR="00A80813" w:rsidRPr="00B20C31" w:rsidRDefault="007B08BF" w:rsidP="00B20C31">
      <w:pPr>
        <w:widowControl w:val="0"/>
        <w:autoSpaceDE w:val="0"/>
        <w:autoSpaceDN w:val="0"/>
        <w:adjustRightInd w:val="0"/>
        <w:spacing w:line="276" w:lineRule="auto"/>
        <w:rPr>
          <w:rFonts w:ascii="Lato" w:hAnsi="Lato" w:cs="Segoe UI Historic"/>
          <w:sz w:val="22"/>
          <w:szCs w:val="22"/>
        </w:rPr>
      </w:pPr>
      <w:r w:rsidRPr="00B20C31">
        <w:rPr>
          <w:rFonts w:ascii="Lato" w:hAnsi="Lato" w:cs="Segoe UI Historic"/>
          <w:sz w:val="22"/>
          <w:szCs w:val="22"/>
        </w:rPr>
        <w:t xml:space="preserve">Thanks so much for </w:t>
      </w:r>
      <w:r w:rsidR="00A80813" w:rsidRPr="00B20C31">
        <w:rPr>
          <w:rFonts w:ascii="Lato" w:hAnsi="Lato" w:cs="Segoe UI Historic"/>
          <w:sz w:val="22"/>
          <w:szCs w:val="22"/>
        </w:rPr>
        <w:t>giving our Kids Talk this</w:t>
      </w:r>
      <w:r w:rsidRPr="00B20C31">
        <w:rPr>
          <w:rFonts w:ascii="Lato" w:hAnsi="Lato" w:cs="Segoe UI Historic"/>
          <w:sz w:val="22"/>
          <w:szCs w:val="22"/>
        </w:rPr>
        <w:t xml:space="preserve"> week. </w:t>
      </w:r>
      <w:r w:rsidR="00A80813" w:rsidRPr="00B20C31">
        <w:rPr>
          <w:rFonts w:ascii="Lato" w:hAnsi="Lato" w:cs="Segoe UI Historic"/>
          <w:sz w:val="22"/>
          <w:szCs w:val="22"/>
        </w:rPr>
        <w:t xml:space="preserve">Kids Talks are a moment when we can encourage, </w:t>
      </w:r>
      <w:proofErr w:type="gramStart"/>
      <w:r w:rsidR="00A80813" w:rsidRPr="00B20C31">
        <w:rPr>
          <w:rFonts w:ascii="Lato" w:hAnsi="Lato" w:cs="Segoe UI Historic"/>
          <w:sz w:val="22"/>
          <w:szCs w:val="22"/>
        </w:rPr>
        <w:t>teach</w:t>
      </w:r>
      <w:proofErr w:type="gramEnd"/>
      <w:r w:rsidR="00A80813" w:rsidRPr="00B20C31">
        <w:rPr>
          <w:rFonts w:ascii="Lato" w:hAnsi="Lato" w:cs="Segoe UI Historic"/>
          <w:sz w:val="22"/>
          <w:szCs w:val="22"/>
        </w:rPr>
        <w:t xml:space="preserve"> and delight in our children as well as learn in a clear, creative and visual way as whole church family. Kids talks are also a touch point for our adults to discuss with our children about what we are learning at </w:t>
      </w:r>
      <w:r w:rsidR="00037D20" w:rsidRPr="00B20C31">
        <w:rPr>
          <w:rFonts w:ascii="Lato" w:hAnsi="Lato" w:cs="Segoe UI Historic"/>
          <w:sz w:val="22"/>
          <w:szCs w:val="22"/>
        </w:rPr>
        <w:t>Church,</w:t>
      </w:r>
      <w:r w:rsidR="00A80813" w:rsidRPr="00B20C31">
        <w:rPr>
          <w:rFonts w:ascii="Lato" w:hAnsi="Lato" w:cs="Segoe UI Historic"/>
          <w:sz w:val="22"/>
          <w:szCs w:val="22"/>
        </w:rPr>
        <w:t xml:space="preserve"> and they model to parents the way we teach and apply God’s word to children. </w:t>
      </w:r>
    </w:p>
    <w:p w14:paraId="03E2E023" w14:textId="77777777" w:rsidR="00A80813" w:rsidRPr="00B20C31" w:rsidRDefault="00A80813" w:rsidP="00AA249D">
      <w:pPr>
        <w:widowControl w:val="0"/>
        <w:autoSpaceDE w:val="0"/>
        <w:autoSpaceDN w:val="0"/>
        <w:adjustRightInd w:val="0"/>
        <w:rPr>
          <w:rFonts w:ascii="Lato" w:hAnsi="Lato" w:cs="Segoe UI Historic"/>
          <w:sz w:val="22"/>
          <w:szCs w:val="22"/>
        </w:rPr>
      </w:pPr>
    </w:p>
    <w:p w14:paraId="4AC5DA6E" w14:textId="47AEE1C9" w:rsidR="007B08BF" w:rsidRPr="00B20C31" w:rsidRDefault="007B08BF" w:rsidP="00AA249D">
      <w:pPr>
        <w:widowControl w:val="0"/>
        <w:autoSpaceDE w:val="0"/>
        <w:autoSpaceDN w:val="0"/>
        <w:adjustRightInd w:val="0"/>
        <w:rPr>
          <w:rFonts w:ascii="Lato" w:hAnsi="Lato" w:cs="Segoe UI Historic"/>
          <w:sz w:val="22"/>
          <w:szCs w:val="22"/>
        </w:rPr>
      </w:pPr>
      <w:r w:rsidRPr="00B20C31">
        <w:rPr>
          <w:rFonts w:ascii="Lato" w:hAnsi="Lato" w:cs="Segoe UI Historic"/>
          <w:sz w:val="22"/>
          <w:szCs w:val="22"/>
        </w:rPr>
        <w:t>Here are a few tips for preparing and giving a kids talk.</w:t>
      </w:r>
    </w:p>
    <w:p w14:paraId="1B18BDF4" w14:textId="1F3BFCA1" w:rsidR="006A1239" w:rsidRPr="00B20C31" w:rsidRDefault="006A1239" w:rsidP="00AA249D">
      <w:pPr>
        <w:widowControl w:val="0"/>
        <w:autoSpaceDE w:val="0"/>
        <w:autoSpaceDN w:val="0"/>
        <w:adjustRightInd w:val="0"/>
        <w:rPr>
          <w:rFonts w:ascii="Lato" w:hAnsi="Lato" w:cs="Segoe UI Historic"/>
          <w:sz w:val="22"/>
          <w:szCs w:val="22"/>
        </w:rPr>
      </w:pPr>
    </w:p>
    <w:p w14:paraId="0604EE88" w14:textId="77777777" w:rsidR="00B20C31" w:rsidRDefault="00B20C31" w:rsidP="00AA249D">
      <w:pPr>
        <w:widowControl w:val="0"/>
        <w:autoSpaceDE w:val="0"/>
        <w:autoSpaceDN w:val="0"/>
        <w:adjustRightInd w:val="0"/>
        <w:rPr>
          <w:rFonts w:ascii="Lato" w:hAnsi="Lato" w:cs="Segoe UI Historic"/>
          <w:b/>
          <w:bCs/>
          <w:sz w:val="22"/>
          <w:szCs w:val="22"/>
        </w:rPr>
      </w:pPr>
    </w:p>
    <w:p w14:paraId="2FE1BB7B" w14:textId="628AE876" w:rsidR="007B08BF" w:rsidRPr="00B20C31" w:rsidRDefault="006A1239" w:rsidP="00AA249D">
      <w:pPr>
        <w:widowControl w:val="0"/>
        <w:autoSpaceDE w:val="0"/>
        <w:autoSpaceDN w:val="0"/>
        <w:adjustRightInd w:val="0"/>
        <w:rPr>
          <w:rFonts w:ascii="Lato" w:hAnsi="Lato" w:cs="Segoe UI Historic"/>
          <w:b/>
          <w:bCs/>
          <w:sz w:val="22"/>
          <w:szCs w:val="22"/>
        </w:rPr>
      </w:pPr>
      <w:r w:rsidRPr="00B20C31">
        <w:rPr>
          <w:rFonts w:ascii="Lato" w:hAnsi="Lato" w:cs="Segoe UI Historic"/>
          <w:b/>
          <w:bCs/>
          <w:sz w:val="22"/>
          <w:szCs w:val="22"/>
        </w:rPr>
        <w:t>Preparing well</w:t>
      </w:r>
    </w:p>
    <w:p w14:paraId="0E22BE38" w14:textId="77777777" w:rsidR="00A11EC9" w:rsidRPr="00B20C31" w:rsidRDefault="00A11EC9" w:rsidP="00AA249D">
      <w:pPr>
        <w:widowControl w:val="0"/>
        <w:autoSpaceDE w:val="0"/>
        <w:autoSpaceDN w:val="0"/>
        <w:adjustRightInd w:val="0"/>
        <w:rPr>
          <w:rFonts w:ascii="Lato" w:hAnsi="Lato" w:cs="Segoe UI Historic"/>
          <w:b/>
          <w:bCs/>
          <w:sz w:val="22"/>
          <w:szCs w:val="22"/>
        </w:rPr>
      </w:pPr>
    </w:p>
    <w:p w14:paraId="367C254E" w14:textId="382B5D4C" w:rsidR="00A80813" w:rsidRPr="00B20C31" w:rsidRDefault="007B08BF" w:rsidP="00AA249D">
      <w:pPr>
        <w:pStyle w:val="ListParagraph"/>
        <w:widowControl w:val="0"/>
        <w:numPr>
          <w:ilvl w:val="0"/>
          <w:numId w:val="17"/>
        </w:numPr>
        <w:autoSpaceDE w:val="0"/>
        <w:autoSpaceDN w:val="0"/>
        <w:adjustRightInd w:val="0"/>
        <w:ind w:left="426" w:hanging="426"/>
        <w:rPr>
          <w:rFonts w:ascii="Lato" w:hAnsi="Lato" w:cs="Segoe UI Historic"/>
          <w:sz w:val="22"/>
          <w:szCs w:val="22"/>
        </w:rPr>
      </w:pPr>
      <w:r w:rsidRPr="00B20C31">
        <w:rPr>
          <w:rFonts w:ascii="Lato" w:hAnsi="Lato" w:cs="Segoe UI Historic"/>
          <w:sz w:val="22"/>
          <w:szCs w:val="22"/>
        </w:rPr>
        <w:t>Pray and read the passage</w:t>
      </w:r>
      <w:r w:rsidR="00A80813" w:rsidRPr="00B20C31">
        <w:rPr>
          <w:rFonts w:ascii="Lato" w:hAnsi="Lato" w:cs="Segoe UI Historic"/>
          <w:sz w:val="22"/>
          <w:szCs w:val="22"/>
        </w:rPr>
        <w:t xml:space="preserve"> as few times</w:t>
      </w:r>
      <w:r w:rsidRPr="00B20C31">
        <w:rPr>
          <w:rFonts w:ascii="Lato" w:hAnsi="Lato" w:cs="Segoe UI Historic"/>
          <w:sz w:val="22"/>
          <w:szCs w:val="22"/>
        </w:rPr>
        <w:t xml:space="preserve">, read through the Kid’s Talk outline. </w:t>
      </w:r>
    </w:p>
    <w:p w14:paraId="5425E36B" w14:textId="0D4A7478" w:rsidR="00A80813" w:rsidRPr="00B20C31" w:rsidRDefault="007B08BF" w:rsidP="00AA249D">
      <w:pPr>
        <w:pStyle w:val="ListParagraph"/>
        <w:widowControl w:val="0"/>
        <w:autoSpaceDE w:val="0"/>
        <w:autoSpaceDN w:val="0"/>
        <w:adjustRightInd w:val="0"/>
        <w:ind w:left="426" w:hanging="426"/>
        <w:rPr>
          <w:rFonts w:ascii="Lato" w:hAnsi="Lato" w:cs="Segoe UI Historic"/>
          <w:sz w:val="22"/>
          <w:szCs w:val="22"/>
        </w:rPr>
      </w:pPr>
      <w:r w:rsidRPr="00B20C31">
        <w:rPr>
          <w:rFonts w:ascii="Lato" w:hAnsi="Lato" w:cs="Segoe UI Historic"/>
          <w:sz w:val="22"/>
          <w:szCs w:val="22"/>
        </w:rPr>
        <w:t xml:space="preserve"> </w:t>
      </w:r>
    </w:p>
    <w:p w14:paraId="5B2047E4" w14:textId="63049F69" w:rsidR="007B08BF" w:rsidRPr="00B20C31" w:rsidRDefault="007B08BF" w:rsidP="00AA249D">
      <w:pPr>
        <w:pStyle w:val="ListParagraph"/>
        <w:widowControl w:val="0"/>
        <w:numPr>
          <w:ilvl w:val="0"/>
          <w:numId w:val="17"/>
        </w:numPr>
        <w:autoSpaceDE w:val="0"/>
        <w:autoSpaceDN w:val="0"/>
        <w:adjustRightInd w:val="0"/>
        <w:ind w:left="426" w:hanging="426"/>
        <w:rPr>
          <w:rFonts w:ascii="Lato" w:hAnsi="Lato" w:cs="Segoe UI Historic"/>
          <w:sz w:val="22"/>
          <w:szCs w:val="22"/>
        </w:rPr>
      </w:pPr>
      <w:r w:rsidRPr="00B20C31">
        <w:rPr>
          <w:rFonts w:ascii="Lato" w:hAnsi="Lato" w:cs="Segoe UI Historic"/>
          <w:sz w:val="22"/>
          <w:szCs w:val="22"/>
        </w:rPr>
        <w:t xml:space="preserve">Make sure you have one big clear idea and think through how you will illustrate this. </w:t>
      </w:r>
      <w:r w:rsidR="006A1239" w:rsidRPr="00B20C31">
        <w:rPr>
          <w:rFonts w:ascii="Lato" w:hAnsi="Lato" w:cs="Segoe UI Historic"/>
          <w:sz w:val="22"/>
          <w:szCs w:val="22"/>
        </w:rPr>
        <w:t>Aim to</w:t>
      </w:r>
      <w:r w:rsidRPr="00B20C31">
        <w:rPr>
          <w:rFonts w:ascii="Lato" w:hAnsi="Lato" w:cs="Segoe UI Historic"/>
          <w:sz w:val="22"/>
          <w:szCs w:val="22"/>
        </w:rPr>
        <w:t xml:space="preserve"> make Jesus the highpoint and link the illustration through to him and us. </w:t>
      </w:r>
    </w:p>
    <w:p w14:paraId="640F5578" w14:textId="77777777" w:rsidR="006A1239" w:rsidRPr="00B20C31" w:rsidRDefault="006A1239" w:rsidP="00AA249D">
      <w:pPr>
        <w:pStyle w:val="ListParagraph"/>
        <w:ind w:left="426" w:hanging="426"/>
        <w:rPr>
          <w:rFonts w:ascii="Lato" w:hAnsi="Lato" w:cs="Segoe UI Historic"/>
          <w:sz w:val="22"/>
          <w:szCs w:val="22"/>
        </w:rPr>
      </w:pPr>
    </w:p>
    <w:p w14:paraId="057B3E3D" w14:textId="3E1D4068" w:rsidR="006A1239" w:rsidRPr="00B20C31" w:rsidRDefault="006A1239" w:rsidP="00AA249D">
      <w:pPr>
        <w:pStyle w:val="ListParagraph"/>
        <w:widowControl w:val="0"/>
        <w:numPr>
          <w:ilvl w:val="0"/>
          <w:numId w:val="17"/>
        </w:numPr>
        <w:autoSpaceDE w:val="0"/>
        <w:autoSpaceDN w:val="0"/>
        <w:adjustRightInd w:val="0"/>
        <w:ind w:left="426" w:hanging="426"/>
        <w:rPr>
          <w:rFonts w:ascii="Lato" w:hAnsi="Lato" w:cs="Segoe UI Historic"/>
          <w:sz w:val="22"/>
          <w:szCs w:val="22"/>
        </w:rPr>
      </w:pPr>
      <w:r w:rsidRPr="00B20C31">
        <w:rPr>
          <w:rFonts w:ascii="Lato" w:hAnsi="Lato" w:cs="Segoe UI Historic"/>
          <w:sz w:val="22"/>
          <w:szCs w:val="22"/>
        </w:rPr>
        <w:t xml:space="preserve">Remember we are just introducing the big idea/theological concept or narrative we are learning about - the detailed teaching will happen in the sermon and </w:t>
      </w:r>
      <w:r w:rsidR="00037D20" w:rsidRPr="00B20C31">
        <w:rPr>
          <w:rFonts w:ascii="Lato" w:hAnsi="Lato" w:cs="Segoe UI Historic"/>
          <w:sz w:val="22"/>
          <w:szCs w:val="22"/>
        </w:rPr>
        <w:t>kids’</w:t>
      </w:r>
      <w:r w:rsidRPr="00B20C31">
        <w:rPr>
          <w:rFonts w:ascii="Lato" w:hAnsi="Lato" w:cs="Segoe UI Historic"/>
          <w:sz w:val="22"/>
          <w:szCs w:val="22"/>
        </w:rPr>
        <w:t xml:space="preserve"> church.</w:t>
      </w:r>
    </w:p>
    <w:p w14:paraId="2E8AE055" w14:textId="77777777" w:rsidR="00A80813" w:rsidRPr="00B20C31" w:rsidRDefault="00A80813" w:rsidP="00AA249D">
      <w:pPr>
        <w:widowControl w:val="0"/>
        <w:autoSpaceDE w:val="0"/>
        <w:autoSpaceDN w:val="0"/>
        <w:adjustRightInd w:val="0"/>
        <w:ind w:left="426" w:hanging="426"/>
        <w:rPr>
          <w:rFonts w:ascii="Lato" w:hAnsi="Lato" w:cs="Segoe UI Historic"/>
          <w:sz w:val="22"/>
          <w:szCs w:val="22"/>
        </w:rPr>
      </w:pPr>
    </w:p>
    <w:p w14:paraId="4D56097B" w14:textId="4F015CCF" w:rsidR="007B08BF" w:rsidRPr="00B20C31" w:rsidRDefault="007B08BF" w:rsidP="00AA249D">
      <w:pPr>
        <w:pStyle w:val="ListParagraph"/>
        <w:widowControl w:val="0"/>
        <w:numPr>
          <w:ilvl w:val="0"/>
          <w:numId w:val="17"/>
        </w:numPr>
        <w:autoSpaceDE w:val="0"/>
        <w:autoSpaceDN w:val="0"/>
        <w:adjustRightInd w:val="0"/>
        <w:ind w:left="426" w:hanging="426"/>
        <w:rPr>
          <w:rFonts w:ascii="Lato" w:hAnsi="Lato" w:cs="Segoe UI Historic"/>
          <w:sz w:val="22"/>
          <w:szCs w:val="22"/>
        </w:rPr>
      </w:pPr>
      <w:r w:rsidRPr="00B20C31">
        <w:rPr>
          <w:rFonts w:ascii="Lato" w:hAnsi="Lato" w:cs="Segoe UI Historic"/>
          <w:sz w:val="22"/>
          <w:szCs w:val="22"/>
        </w:rPr>
        <w:t xml:space="preserve">Practice your kids talk a few times – we are aiming to keep them </w:t>
      </w:r>
      <w:r w:rsidR="001817B0" w:rsidRPr="00B20C31">
        <w:rPr>
          <w:rFonts w:ascii="Lato" w:hAnsi="Lato" w:cs="Segoe UI Historic"/>
          <w:sz w:val="22"/>
          <w:szCs w:val="22"/>
        </w:rPr>
        <w:t>to 3-4</w:t>
      </w:r>
      <w:r w:rsidRPr="00B20C31">
        <w:rPr>
          <w:rFonts w:ascii="Lato" w:hAnsi="Lato" w:cs="Segoe UI Historic"/>
          <w:sz w:val="22"/>
          <w:szCs w:val="22"/>
        </w:rPr>
        <w:t xml:space="preserve"> minutes</w:t>
      </w:r>
    </w:p>
    <w:p w14:paraId="5BEF9A31" w14:textId="77777777" w:rsidR="00A80813" w:rsidRPr="00B20C31" w:rsidRDefault="00A80813" w:rsidP="00AA249D">
      <w:pPr>
        <w:widowControl w:val="0"/>
        <w:autoSpaceDE w:val="0"/>
        <w:autoSpaceDN w:val="0"/>
        <w:adjustRightInd w:val="0"/>
        <w:ind w:left="426" w:hanging="426"/>
        <w:rPr>
          <w:rFonts w:ascii="Lato" w:hAnsi="Lato" w:cs="Segoe UI Historic"/>
          <w:sz w:val="22"/>
          <w:szCs w:val="22"/>
        </w:rPr>
      </w:pPr>
    </w:p>
    <w:p w14:paraId="7628569B" w14:textId="6E01605C" w:rsidR="007B08BF" w:rsidRPr="00B20C31" w:rsidRDefault="007B08BF" w:rsidP="00AA249D">
      <w:pPr>
        <w:pStyle w:val="ListParagraph"/>
        <w:widowControl w:val="0"/>
        <w:numPr>
          <w:ilvl w:val="0"/>
          <w:numId w:val="17"/>
        </w:numPr>
        <w:autoSpaceDE w:val="0"/>
        <w:autoSpaceDN w:val="0"/>
        <w:adjustRightInd w:val="0"/>
        <w:ind w:left="426" w:hanging="426"/>
        <w:rPr>
          <w:rFonts w:ascii="Lato" w:hAnsi="Lato" w:cs="Segoe UI Historic"/>
          <w:sz w:val="22"/>
          <w:szCs w:val="22"/>
        </w:rPr>
      </w:pPr>
      <w:r w:rsidRPr="00B20C31">
        <w:rPr>
          <w:rFonts w:ascii="Lato" w:hAnsi="Lato" w:cs="Segoe UI Historic"/>
          <w:sz w:val="22"/>
          <w:szCs w:val="22"/>
        </w:rPr>
        <w:t xml:space="preserve">Any visuals need to be large so everyone can see them (if you want them on the </w:t>
      </w:r>
      <w:r w:rsidR="00037D20" w:rsidRPr="00B20C31">
        <w:rPr>
          <w:rFonts w:ascii="Lato" w:hAnsi="Lato" w:cs="Segoe UI Historic"/>
          <w:sz w:val="22"/>
          <w:szCs w:val="22"/>
        </w:rPr>
        <w:t>screen,</w:t>
      </w:r>
      <w:r w:rsidRPr="00B20C31">
        <w:rPr>
          <w:rFonts w:ascii="Lato" w:hAnsi="Lato" w:cs="Segoe UI Historic"/>
          <w:sz w:val="22"/>
          <w:szCs w:val="22"/>
        </w:rPr>
        <w:t xml:space="preserve"> they need to be sent to Curtis by COB Wednesday)</w:t>
      </w:r>
    </w:p>
    <w:p w14:paraId="01233F08" w14:textId="77777777" w:rsidR="00AA249D" w:rsidRPr="00B20C31" w:rsidRDefault="00AA249D" w:rsidP="00AA249D">
      <w:pPr>
        <w:widowControl w:val="0"/>
        <w:autoSpaceDE w:val="0"/>
        <w:autoSpaceDN w:val="0"/>
        <w:adjustRightInd w:val="0"/>
        <w:rPr>
          <w:rFonts w:ascii="Lato" w:hAnsi="Lato" w:cs="Segoe UI Historic"/>
          <w:sz w:val="22"/>
          <w:szCs w:val="22"/>
        </w:rPr>
      </w:pPr>
    </w:p>
    <w:p w14:paraId="49126A75" w14:textId="77777777" w:rsidR="00B20C31" w:rsidRDefault="00B20C31" w:rsidP="00AA249D">
      <w:pPr>
        <w:widowControl w:val="0"/>
        <w:autoSpaceDE w:val="0"/>
        <w:autoSpaceDN w:val="0"/>
        <w:adjustRightInd w:val="0"/>
        <w:rPr>
          <w:rFonts w:ascii="Lato" w:hAnsi="Lato" w:cs="Segoe UI Historic"/>
          <w:b/>
          <w:bCs/>
          <w:sz w:val="22"/>
          <w:szCs w:val="22"/>
        </w:rPr>
      </w:pPr>
    </w:p>
    <w:p w14:paraId="60F359EA" w14:textId="34E8264F" w:rsidR="006A1239" w:rsidRPr="00B20C31" w:rsidRDefault="006A1239" w:rsidP="00AA249D">
      <w:pPr>
        <w:widowControl w:val="0"/>
        <w:autoSpaceDE w:val="0"/>
        <w:autoSpaceDN w:val="0"/>
        <w:adjustRightInd w:val="0"/>
        <w:rPr>
          <w:rFonts w:ascii="Lato" w:hAnsi="Lato" w:cs="Segoe UI Historic"/>
          <w:b/>
          <w:bCs/>
          <w:sz w:val="22"/>
          <w:szCs w:val="22"/>
        </w:rPr>
      </w:pPr>
      <w:r w:rsidRPr="00B20C31">
        <w:rPr>
          <w:rFonts w:ascii="Lato" w:hAnsi="Lato" w:cs="Segoe UI Historic"/>
          <w:b/>
          <w:bCs/>
          <w:sz w:val="22"/>
          <w:szCs w:val="22"/>
        </w:rPr>
        <w:t>Giving a Kids Talk</w:t>
      </w:r>
    </w:p>
    <w:p w14:paraId="0EEA138A" w14:textId="77777777" w:rsidR="00A80813" w:rsidRPr="00B20C31" w:rsidRDefault="00A80813" w:rsidP="00AA249D">
      <w:pPr>
        <w:widowControl w:val="0"/>
        <w:autoSpaceDE w:val="0"/>
        <w:autoSpaceDN w:val="0"/>
        <w:adjustRightInd w:val="0"/>
        <w:rPr>
          <w:rFonts w:ascii="Lato" w:hAnsi="Lato" w:cs="Segoe UI Historic"/>
          <w:sz w:val="22"/>
          <w:szCs w:val="22"/>
        </w:rPr>
      </w:pPr>
    </w:p>
    <w:p w14:paraId="74103A29" w14:textId="50DA2161" w:rsidR="007B08BF" w:rsidRPr="00B20C31" w:rsidRDefault="007B08BF" w:rsidP="00AA249D">
      <w:pPr>
        <w:pStyle w:val="ListParagraph"/>
        <w:widowControl w:val="0"/>
        <w:numPr>
          <w:ilvl w:val="0"/>
          <w:numId w:val="17"/>
        </w:numPr>
        <w:autoSpaceDE w:val="0"/>
        <w:autoSpaceDN w:val="0"/>
        <w:adjustRightInd w:val="0"/>
        <w:ind w:left="426" w:hanging="426"/>
        <w:rPr>
          <w:rFonts w:ascii="Lato" w:hAnsi="Lato" w:cs="Segoe UI Historic"/>
          <w:sz w:val="22"/>
          <w:szCs w:val="22"/>
        </w:rPr>
      </w:pPr>
      <w:r w:rsidRPr="00B20C31">
        <w:rPr>
          <w:rFonts w:ascii="Lato" w:hAnsi="Lato" w:cs="Segoe UI Historic"/>
          <w:sz w:val="22"/>
          <w:szCs w:val="22"/>
        </w:rPr>
        <w:t>Check in with the sound desk about your microphone – use the headset and handheld microphones for anyone assisting</w:t>
      </w:r>
    </w:p>
    <w:p w14:paraId="57538EFD" w14:textId="77777777" w:rsidR="00A80813" w:rsidRPr="00B20C31" w:rsidRDefault="00A80813" w:rsidP="00AA249D">
      <w:pPr>
        <w:widowControl w:val="0"/>
        <w:autoSpaceDE w:val="0"/>
        <w:autoSpaceDN w:val="0"/>
        <w:adjustRightInd w:val="0"/>
        <w:ind w:left="426" w:hanging="426"/>
        <w:rPr>
          <w:rFonts w:ascii="Lato" w:hAnsi="Lato" w:cs="Segoe UI Historic"/>
          <w:sz w:val="22"/>
          <w:szCs w:val="22"/>
        </w:rPr>
      </w:pPr>
    </w:p>
    <w:p w14:paraId="416611BA" w14:textId="28E875DB" w:rsidR="007B08BF" w:rsidRPr="00B20C31" w:rsidRDefault="007B08BF" w:rsidP="00AA249D">
      <w:pPr>
        <w:pStyle w:val="ListParagraph"/>
        <w:widowControl w:val="0"/>
        <w:numPr>
          <w:ilvl w:val="0"/>
          <w:numId w:val="17"/>
        </w:numPr>
        <w:autoSpaceDE w:val="0"/>
        <w:autoSpaceDN w:val="0"/>
        <w:adjustRightInd w:val="0"/>
        <w:ind w:left="426" w:hanging="426"/>
        <w:rPr>
          <w:rFonts w:ascii="Lato" w:hAnsi="Lato" w:cs="Segoe UI Historic"/>
          <w:sz w:val="22"/>
          <w:szCs w:val="22"/>
        </w:rPr>
      </w:pPr>
      <w:r w:rsidRPr="00B20C31">
        <w:rPr>
          <w:rFonts w:ascii="Lato" w:hAnsi="Lato" w:cs="Segoe UI Historic"/>
          <w:sz w:val="22"/>
          <w:szCs w:val="22"/>
        </w:rPr>
        <w:t>Join pre</w:t>
      </w:r>
      <w:r w:rsidR="006A1239" w:rsidRPr="00B20C31">
        <w:rPr>
          <w:rFonts w:ascii="Lato" w:hAnsi="Lato" w:cs="Segoe UI Historic"/>
          <w:sz w:val="22"/>
          <w:szCs w:val="22"/>
        </w:rPr>
        <w:t>-</w:t>
      </w:r>
      <w:r w:rsidRPr="00B20C31">
        <w:rPr>
          <w:rFonts w:ascii="Lato" w:hAnsi="Lato" w:cs="Segoe UI Historic"/>
          <w:sz w:val="22"/>
          <w:szCs w:val="22"/>
        </w:rPr>
        <w:t xml:space="preserve">service prayer </w:t>
      </w:r>
    </w:p>
    <w:p w14:paraId="77562680" w14:textId="77777777" w:rsidR="00A80813" w:rsidRPr="00B20C31" w:rsidRDefault="00A80813" w:rsidP="00AA249D">
      <w:pPr>
        <w:widowControl w:val="0"/>
        <w:autoSpaceDE w:val="0"/>
        <w:autoSpaceDN w:val="0"/>
        <w:adjustRightInd w:val="0"/>
        <w:ind w:left="426" w:hanging="426"/>
        <w:rPr>
          <w:rFonts w:ascii="Lato" w:hAnsi="Lato" w:cs="Segoe UI Historic"/>
          <w:sz w:val="22"/>
          <w:szCs w:val="22"/>
        </w:rPr>
      </w:pPr>
    </w:p>
    <w:p w14:paraId="316B1866" w14:textId="7BBBE624" w:rsidR="007B08BF" w:rsidRPr="00B20C31" w:rsidRDefault="007B08BF" w:rsidP="00AA249D">
      <w:pPr>
        <w:pStyle w:val="ListParagraph"/>
        <w:widowControl w:val="0"/>
        <w:numPr>
          <w:ilvl w:val="0"/>
          <w:numId w:val="17"/>
        </w:numPr>
        <w:autoSpaceDE w:val="0"/>
        <w:autoSpaceDN w:val="0"/>
        <w:adjustRightInd w:val="0"/>
        <w:ind w:left="426" w:hanging="426"/>
        <w:rPr>
          <w:rFonts w:ascii="Lato" w:hAnsi="Lato" w:cs="Segoe UI Historic"/>
          <w:sz w:val="22"/>
          <w:szCs w:val="22"/>
        </w:rPr>
      </w:pPr>
      <w:r w:rsidRPr="00B20C31">
        <w:rPr>
          <w:rFonts w:ascii="Lato" w:hAnsi="Lato" w:cs="Segoe UI Historic"/>
          <w:sz w:val="22"/>
          <w:szCs w:val="22"/>
        </w:rPr>
        <w:t xml:space="preserve">At the beginning </w:t>
      </w:r>
      <w:r w:rsidR="006A1239" w:rsidRPr="00B20C31">
        <w:rPr>
          <w:rFonts w:ascii="Lato" w:hAnsi="Lato" w:cs="Segoe UI Historic"/>
          <w:sz w:val="22"/>
          <w:szCs w:val="22"/>
        </w:rPr>
        <w:t>w</w:t>
      </w:r>
      <w:r w:rsidRPr="00B20C31">
        <w:rPr>
          <w:rFonts w:ascii="Lato" w:hAnsi="Lato" w:cs="Segoe UI Historic"/>
          <w:sz w:val="22"/>
          <w:szCs w:val="22"/>
        </w:rPr>
        <w:t>elcome the children to the front and introduce yourself</w:t>
      </w:r>
    </w:p>
    <w:p w14:paraId="26A6910F" w14:textId="77777777" w:rsidR="006A1239" w:rsidRPr="00B20C31" w:rsidRDefault="006A1239" w:rsidP="00AA249D">
      <w:pPr>
        <w:pStyle w:val="ListParagraph"/>
        <w:ind w:left="426" w:hanging="426"/>
        <w:rPr>
          <w:rFonts w:ascii="Lato" w:hAnsi="Lato" w:cs="Segoe UI Historic"/>
          <w:sz w:val="22"/>
          <w:szCs w:val="22"/>
        </w:rPr>
      </w:pPr>
    </w:p>
    <w:p w14:paraId="76DD94C2" w14:textId="77777777" w:rsidR="006A1239" w:rsidRPr="00B20C31" w:rsidRDefault="006A1239" w:rsidP="00AA249D">
      <w:pPr>
        <w:pStyle w:val="ListParagraph"/>
        <w:widowControl w:val="0"/>
        <w:numPr>
          <w:ilvl w:val="0"/>
          <w:numId w:val="17"/>
        </w:numPr>
        <w:autoSpaceDE w:val="0"/>
        <w:autoSpaceDN w:val="0"/>
        <w:adjustRightInd w:val="0"/>
        <w:ind w:left="426" w:hanging="426"/>
        <w:rPr>
          <w:rFonts w:ascii="Lato" w:hAnsi="Lato" w:cs="Segoe UI Historic"/>
          <w:sz w:val="22"/>
          <w:szCs w:val="22"/>
        </w:rPr>
      </w:pPr>
      <w:r w:rsidRPr="00B20C31">
        <w:rPr>
          <w:rFonts w:ascii="Lato" w:hAnsi="Lato" w:cs="Segoe UI Historic"/>
          <w:sz w:val="22"/>
          <w:szCs w:val="22"/>
        </w:rPr>
        <w:t xml:space="preserve">Address and speak to the children (while we are all learning together as a church family– keep your eyes and language toward the children in front of you). We are aiming the kids talks at about preschool - </w:t>
      </w:r>
      <w:proofErr w:type="spellStart"/>
      <w:r w:rsidRPr="00B20C31">
        <w:rPr>
          <w:rFonts w:ascii="Lato" w:hAnsi="Lato" w:cs="Segoe UI Historic"/>
          <w:sz w:val="22"/>
          <w:szCs w:val="22"/>
        </w:rPr>
        <w:t>kindy</w:t>
      </w:r>
      <w:proofErr w:type="spellEnd"/>
      <w:r w:rsidRPr="00B20C31">
        <w:rPr>
          <w:rFonts w:ascii="Lato" w:hAnsi="Lato" w:cs="Segoe UI Historic"/>
          <w:sz w:val="22"/>
          <w:szCs w:val="22"/>
        </w:rPr>
        <w:t xml:space="preserve"> aged, knowing there are babies right through to year 6’s participating.</w:t>
      </w:r>
    </w:p>
    <w:p w14:paraId="2C4693D1" w14:textId="77777777" w:rsidR="00A80813" w:rsidRPr="00B20C31" w:rsidRDefault="00A80813" w:rsidP="00AA249D">
      <w:pPr>
        <w:widowControl w:val="0"/>
        <w:autoSpaceDE w:val="0"/>
        <w:autoSpaceDN w:val="0"/>
        <w:adjustRightInd w:val="0"/>
        <w:ind w:left="426" w:hanging="426"/>
        <w:rPr>
          <w:rFonts w:ascii="Lato" w:hAnsi="Lato" w:cs="Segoe UI Historic"/>
          <w:sz w:val="22"/>
          <w:szCs w:val="22"/>
        </w:rPr>
      </w:pPr>
    </w:p>
    <w:p w14:paraId="1DAA6B99" w14:textId="247DADA0" w:rsidR="007B08BF" w:rsidRPr="00B20C31" w:rsidRDefault="007B08BF" w:rsidP="00AA249D">
      <w:pPr>
        <w:pStyle w:val="ListParagraph"/>
        <w:widowControl w:val="0"/>
        <w:numPr>
          <w:ilvl w:val="0"/>
          <w:numId w:val="17"/>
        </w:numPr>
        <w:autoSpaceDE w:val="0"/>
        <w:autoSpaceDN w:val="0"/>
        <w:adjustRightInd w:val="0"/>
        <w:ind w:left="426" w:hanging="426"/>
        <w:rPr>
          <w:rFonts w:ascii="Lato" w:hAnsi="Lato" w:cs="Segoe UI Historic"/>
          <w:sz w:val="22"/>
          <w:szCs w:val="22"/>
        </w:rPr>
      </w:pPr>
      <w:r w:rsidRPr="00B20C31">
        <w:rPr>
          <w:rFonts w:ascii="Lato" w:hAnsi="Lato" w:cs="Segoe UI Historic"/>
          <w:sz w:val="22"/>
          <w:szCs w:val="22"/>
        </w:rPr>
        <w:t xml:space="preserve">At the end you are going to send the children off to </w:t>
      </w:r>
      <w:r w:rsidR="00037D20" w:rsidRPr="00B20C31">
        <w:rPr>
          <w:rFonts w:ascii="Lato" w:hAnsi="Lato" w:cs="Segoe UI Historic"/>
          <w:sz w:val="22"/>
          <w:szCs w:val="22"/>
        </w:rPr>
        <w:t>kids’</w:t>
      </w:r>
      <w:r w:rsidRPr="00B20C31">
        <w:rPr>
          <w:rFonts w:ascii="Lato" w:hAnsi="Lato" w:cs="Segoe UI Historic"/>
          <w:sz w:val="22"/>
          <w:szCs w:val="22"/>
        </w:rPr>
        <w:t xml:space="preserve"> church – see the blurb at the end of the kids talk for the most helpful way to do this </w:t>
      </w:r>
      <w:r w:rsidRPr="00B20C31">
        <w:rPr>
          <w:rFonts w:ascii="Lato" w:hAnsi="Lato" w:cs="Segoe UI Historic"/>
          <w:sz w:val="22"/>
          <w:szCs w:val="22"/>
        </w:rPr>
        <w:sym w:font="Wingdings" w:char="F04A"/>
      </w:r>
      <w:r w:rsidRPr="00B20C31">
        <w:rPr>
          <w:rFonts w:ascii="Lato" w:hAnsi="Lato" w:cs="Segoe UI Historic"/>
          <w:sz w:val="22"/>
          <w:szCs w:val="22"/>
        </w:rPr>
        <w:t xml:space="preserve"> </w:t>
      </w:r>
    </w:p>
    <w:p w14:paraId="268DE0A1" w14:textId="77777777" w:rsidR="006A1239" w:rsidRPr="00B20C31" w:rsidRDefault="006A1239" w:rsidP="00AA249D">
      <w:pPr>
        <w:pStyle w:val="ListParagraph"/>
        <w:ind w:left="426" w:hanging="426"/>
        <w:rPr>
          <w:rFonts w:ascii="Lato" w:hAnsi="Lato" w:cs="Segoe UI Historic"/>
          <w:sz w:val="22"/>
          <w:szCs w:val="22"/>
        </w:rPr>
      </w:pPr>
    </w:p>
    <w:p w14:paraId="02919857" w14:textId="1FCC7624" w:rsidR="006A1239" w:rsidRPr="00B20C31" w:rsidRDefault="006A1239" w:rsidP="00AA249D">
      <w:pPr>
        <w:pStyle w:val="ListParagraph"/>
        <w:widowControl w:val="0"/>
        <w:numPr>
          <w:ilvl w:val="0"/>
          <w:numId w:val="17"/>
        </w:numPr>
        <w:autoSpaceDE w:val="0"/>
        <w:autoSpaceDN w:val="0"/>
        <w:adjustRightInd w:val="0"/>
        <w:ind w:left="426" w:hanging="426"/>
        <w:rPr>
          <w:rFonts w:ascii="Lato" w:hAnsi="Lato" w:cs="Segoe UI Historic"/>
          <w:sz w:val="22"/>
          <w:szCs w:val="22"/>
        </w:rPr>
      </w:pPr>
      <w:r w:rsidRPr="00B20C31">
        <w:rPr>
          <w:rFonts w:ascii="Lato" w:hAnsi="Lato" w:cs="Segoe UI Historic"/>
          <w:sz w:val="22"/>
          <w:szCs w:val="22"/>
        </w:rPr>
        <w:t xml:space="preserve">Get some feedback – chat with the MC or congregational pastor, </w:t>
      </w:r>
      <w:proofErr w:type="gramStart"/>
      <w:r w:rsidRPr="00B20C31">
        <w:rPr>
          <w:rFonts w:ascii="Lato" w:hAnsi="Lato" w:cs="Segoe UI Historic"/>
          <w:sz w:val="22"/>
          <w:szCs w:val="22"/>
        </w:rPr>
        <w:t>Naomi</w:t>
      </w:r>
      <w:proofErr w:type="gramEnd"/>
      <w:r w:rsidRPr="00B20C31">
        <w:rPr>
          <w:rFonts w:ascii="Lato" w:hAnsi="Lato" w:cs="Segoe UI Historic"/>
          <w:sz w:val="22"/>
          <w:szCs w:val="22"/>
        </w:rPr>
        <w:t xml:space="preserve"> or a Kids Church Team leader for feedback to be encouraged and keep growing.</w:t>
      </w:r>
    </w:p>
    <w:p w14:paraId="1B09DD6D" w14:textId="77777777" w:rsidR="00A80813" w:rsidRPr="00B20C31" w:rsidRDefault="00A80813" w:rsidP="00AA249D">
      <w:pPr>
        <w:widowControl w:val="0"/>
        <w:autoSpaceDE w:val="0"/>
        <w:autoSpaceDN w:val="0"/>
        <w:adjustRightInd w:val="0"/>
        <w:ind w:left="426" w:hanging="426"/>
        <w:rPr>
          <w:rFonts w:ascii="Lato" w:hAnsi="Lato" w:cs="Segoe UI Historic"/>
          <w:sz w:val="22"/>
          <w:szCs w:val="22"/>
        </w:rPr>
      </w:pPr>
    </w:p>
    <w:p w14:paraId="02FEDD17" w14:textId="103783E8" w:rsidR="007B08BF" w:rsidRPr="00B20C31" w:rsidRDefault="007B08BF" w:rsidP="00AA249D">
      <w:pPr>
        <w:pStyle w:val="ListParagraph"/>
        <w:widowControl w:val="0"/>
        <w:numPr>
          <w:ilvl w:val="0"/>
          <w:numId w:val="17"/>
        </w:numPr>
        <w:autoSpaceDE w:val="0"/>
        <w:autoSpaceDN w:val="0"/>
        <w:adjustRightInd w:val="0"/>
        <w:ind w:left="426" w:hanging="426"/>
        <w:rPr>
          <w:rFonts w:ascii="Lato" w:hAnsi="Lato" w:cs="Segoe UI Historic"/>
          <w:sz w:val="22"/>
          <w:szCs w:val="22"/>
        </w:rPr>
      </w:pPr>
      <w:r w:rsidRPr="00B20C31">
        <w:rPr>
          <w:rFonts w:ascii="Lato" w:hAnsi="Lato" w:cs="Segoe UI Historic"/>
          <w:sz w:val="22"/>
          <w:szCs w:val="22"/>
        </w:rPr>
        <w:t>Feel free to contact me during the week to chat through ideas, I’m happy to help you prepare and practice or put you in touch with someone else who can.</w:t>
      </w:r>
    </w:p>
    <w:p w14:paraId="56C89372" w14:textId="5B6B6465" w:rsidR="006A1239" w:rsidRDefault="006A1239" w:rsidP="00AA249D">
      <w:pPr>
        <w:widowControl w:val="0"/>
        <w:autoSpaceDE w:val="0"/>
        <w:autoSpaceDN w:val="0"/>
        <w:adjustRightInd w:val="0"/>
        <w:rPr>
          <w:rFonts w:ascii="Segoe UI Historic" w:hAnsi="Segoe UI Historic" w:cs="Segoe UI Historic"/>
          <w:sz w:val="22"/>
          <w:szCs w:val="22"/>
        </w:rPr>
      </w:pPr>
    </w:p>
    <w:p w14:paraId="41F759BF" w14:textId="493AD32C" w:rsidR="00B20C31" w:rsidRDefault="00B20C31" w:rsidP="00AA249D">
      <w:pPr>
        <w:widowControl w:val="0"/>
        <w:autoSpaceDE w:val="0"/>
        <w:autoSpaceDN w:val="0"/>
        <w:adjustRightInd w:val="0"/>
        <w:rPr>
          <w:rFonts w:ascii="Segoe UI Historic" w:hAnsi="Segoe UI Historic" w:cs="Segoe UI Historic"/>
          <w:sz w:val="22"/>
          <w:szCs w:val="22"/>
        </w:rPr>
      </w:pPr>
    </w:p>
    <w:p w14:paraId="52F9709B" w14:textId="77777777" w:rsidR="001F21B1" w:rsidRPr="006A1239" w:rsidRDefault="001F21B1" w:rsidP="00AA249D">
      <w:pPr>
        <w:widowControl w:val="0"/>
        <w:autoSpaceDE w:val="0"/>
        <w:autoSpaceDN w:val="0"/>
        <w:adjustRightInd w:val="0"/>
        <w:rPr>
          <w:rFonts w:ascii="Segoe UI Historic" w:hAnsi="Segoe UI Historic" w:cs="Segoe UI Historic"/>
          <w:sz w:val="22"/>
          <w:szCs w:val="22"/>
        </w:rPr>
      </w:pPr>
    </w:p>
    <w:p w14:paraId="05E329CE" w14:textId="77777777" w:rsidR="00EA2510" w:rsidRPr="00B20C31" w:rsidRDefault="00EA2510" w:rsidP="00EA2510">
      <w:pPr>
        <w:widowControl w:val="0"/>
        <w:autoSpaceDE w:val="0"/>
        <w:autoSpaceDN w:val="0"/>
        <w:adjustRightInd w:val="0"/>
        <w:jc w:val="center"/>
        <w:rPr>
          <w:rFonts w:ascii="CRIMSON TEXT" w:hAnsi="CRIMSON TEXT" w:cs="Segoe UI Historic"/>
          <w:sz w:val="28"/>
          <w:szCs w:val="28"/>
        </w:rPr>
      </w:pPr>
      <w:r w:rsidRPr="00B20C31">
        <w:rPr>
          <w:rFonts w:ascii="CRIMSON TEXT" w:hAnsi="CRIMSON TEXT" w:cs="Segoe UI Historic"/>
          <w:sz w:val="28"/>
          <w:szCs w:val="28"/>
        </w:rPr>
        <w:lastRenderedPageBreak/>
        <w:t>Kids Talk Outline</w:t>
      </w:r>
    </w:p>
    <w:p w14:paraId="19CDC3F4" w14:textId="77777777" w:rsidR="00EA2510" w:rsidRDefault="00EA2510" w:rsidP="00AA249D">
      <w:pPr>
        <w:widowControl w:val="0"/>
        <w:autoSpaceDE w:val="0"/>
        <w:autoSpaceDN w:val="0"/>
        <w:adjustRightInd w:val="0"/>
        <w:rPr>
          <w:rFonts w:ascii="Lato" w:hAnsi="Lato" w:cs="Segoe UI Historic"/>
          <w:sz w:val="22"/>
          <w:szCs w:val="22"/>
        </w:rPr>
      </w:pPr>
    </w:p>
    <w:p w14:paraId="55679996" w14:textId="7968002D" w:rsidR="00D02EE0" w:rsidRDefault="00D02EE0" w:rsidP="00AA249D">
      <w:pPr>
        <w:widowControl w:val="0"/>
        <w:autoSpaceDE w:val="0"/>
        <w:autoSpaceDN w:val="0"/>
        <w:adjustRightInd w:val="0"/>
        <w:rPr>
          <w:rFonts w:ascii="Lato" w:hAnsi="Lato" w:cs="Segoe UI Historic"/>
          <w:sz w:val="22"/>
          <w:szCs w:val="22"/>
        </w:rPr>
      </w:pPr>
      <w:r>
        <w:rPr>
          <w:rFonts w:ascii="Lato" w:hAnsi="Lato" w:cs="Segoe UI Historic"/>
          <w:sz w:val="22"/>
          <w:szCs w:val="22"/>
        </w:rPr>
        <w:t>Bible Passage:</w:t>
      </w:r>
      <w:r w:rsidR="00EA2510">
        <w:rPr>
          <w:rFonts w:ascii="Lato" w:hAnsi="Lato" w:cs="Segoe UI Historic"/>
          <w:sz w:val="22"/>
          <w:szCs w:val="22"/>
        </w:rPr>
        <w:t xml:space="preserve"> </w:t>
      </w:r>
      <w:r w:rsidR="00A459E9">
        <w:rPr>
          <w:rFonts w:ascii="Lato" w:hAnsi="Lato" w:cs="Segoe UI Historic"/>
          <w:sz w:val="22"/>
          <w:szCs w:val="22"/>
        </w:rPr>
        <w:t>Ps 139:13-14, 1 Sam 16:7</w:t>
      </w:r>
    </w:p>
    <w:p w14:paraId="47341141" w14:textId="77777777" w:rsidR="00D02EE0" w:rsidRDefault="00D02EE0" w:rsidP="00AA249D">
      <w:pPr>
        <w:widowControl w:val="0"/>
        <w:autoSpaceDE w:val="0"/>
        <w:autoSpaceDN w:val="0"/>
        <w:adjustRightInd w:val="0"/>
        <w:rPr>
          <w:rFonts w:ascii="Lato" w:hAnsi="Lato" w:cs="Segoe UI Historic"/>
          <w:sz w:val="22"/>
          <w:szCs w:val="22"/>
        </w:rPr>
      </w:pPr>
    </w:p>
    <w:p w14:paraId="3820A9BD" w14:textId="1A5640D8" w:rsidR="00D92FE6" w:rsidRPr="00B20C31" w:rsidRDefault="00714FE2" w:rsidP="00AA249D">
      <w:pPr>
        <w:widowControl w:val="0"/>
        <w:autoSpaceDE w:val="0"/>
        <w:autoSpaceDN w:val="0"/>
        <w:adjustRightInd w:val="0"/>
        <w:rPr>
          <w:rFonts w:ascii="Lato" w:hAnsi="Lato" w:cs="Segoe UI Historic"/>
          <w:sz w:val="22"/>
          <w:szCs w:val="22"/>
        </w:rPr>
      </w:pPr>
      <w:r w:rsidRPr="00B20C31">
        <w:rPr>
          <w:rFonts w:ascii="Lato" w:hAnsi="Lato" w:cs="Segoe UI Historic"/>
          <w:sz w:val="22"/>
          <w:szCs w:val="22"/>
        </w:rPr>
        <w:t xml:space="preserve">Key Idea: </w:t>
      </w:r>
      <w:r w:rsidR="00EA2510">
        <w:rPr>
          <w:rFonts w:ascii="Lato" w:hAnsi="Lato" w:cs="Segoe UI Historic"/>
          <w:sz w:val="22"/>
          <w:szCs w:val="22"/>
        </w:rPr>
        <w:t xml:space="preserve"> </w:t>
      </w:r>
      <w:r w:rsidR="00A459E9">
        <w:rPr>
          <w:rFonts w:ascii="Lato" w:hAnsi="Lato" w:cs="Segoe UI Historic"/>
          <w:sz w:val="22"/>
          <w:szCs w:val="22"/>
        </w:rPr>
        <w:t>Every life and person is precious to God, our worth doesn’t depend on what we can or can’t do.</w:t>
      </w:r>
    </w:p>
    <w:p w14:paraId="3D81072D" w14:textId="19FD27FC" w:rsidR="00B12540" w:rsidRPr="00B20C31" w:rsidRDefault="00B12540" w:rsidP="00AA249D">
      <w:pPr>
        <w:widowControl w:val="0"/>
        <w:autoSpaceDE w:val="0"/>
        <w:autoSpaceDN w:val="0"/>
        <w:adjustRightInd w:val="0"/>
        <w:rPr>
          <w:rFonts w:ascii="Lato" w:hAnsi="Lato" w:cs="Segoe UI Historic"/>
          <w:sz w:val="22"/>
          <w:szCs w:val="22"/>
        </w:rPr>
      </w:pPr>
    </w:p>
    <w:p w14:paraId="1FF3B1D6" w14:textId="7024D642" w:rsidR="00B12540" w:rsidRPr="00B20C31" w:rsidRDefault="00B12540" w:rsidP="00AA249D">
      <w:pPr>
        <w:widowControl w:val="0"/>
        <w:autoSpaceDE w:val="0"/>
        <w:autoSpaceDN w:val="0"/>
        <w:adjustRightInd w:val="0"/>
        <w:rPr>
          <w:rFonts w:ascii="Lato" w:hAnsi="Lato" w:cs="Segoe UI Historic"/>
          <w:sz w:val="22"/>
          <w:szCs w:val="22"/>
        </w:rPr>
      </w:pPr>
      <w:r w:rsidRPr="00B20C31">
        <w:rPr>
          <w:rFonts w:ascii="Lato" w:hAnsi="Lato" w:cs="Segoe UI Historic"/>
          <w:sz w:val="22"/>
          <w:szCs w:val="22"/>
        </w:rPr>
        <w:t xml:space="preserve">Props: </w:t>
      </w:r>
    </w:p>
    <w:p w14:paraId="0BEC503D" w14:textId="77777777" w:rsidR="005A3950" w:rsidRPr="00B20C31" w:rsidRDefault="005A3950" w:rsidP="00AA249D">
      <w:pPr>
        <w:widowControl w:val="0"/>
        <w:autoSpaceDE w:val="0"/>
        <w:autoSpaceDN w:val="0"/>
        <w:adjustRightInd w:val="0"/>
        <w:rPr>
          <w:rFonts w:ascii="Lato" w:hAnsi="Lato" w:cs="Segoe UI Historic"/>
          <w:b/>
          <w:sz w:val="22"/>
          <w:szCs w:val="22"/>
        </w:rPr>
      </w:pPr>
    </w:p>
    <w:p w14:paraId="5BBD3763" w14:textId="093538DF" w:rsidR="00F5619C" w:rsidRPr="00B20C31" w:rsidRDefault="00D92FE6" w:rsidP="00AA249D">
      <w:pPr>
        <w:pStyle w:val="ListParagraph"/>
        <w:widowControl w:val="0"/>
        <w:numPr>
          <w:ilvl w:val="0"/>
          <w:numId w:val="8"/>
        </w:numPr>
        <w:autoSpaceDE w:val="0"/>
        <w:autoSpaceDN w:val="0"/>
        <w:adjustRightInd w:val="0"/>
        <w:ind w:left="284" w:hanging="284"/>
        <w:rPr>
          <w:rFonts w:ascii="Lato" w:hAnsi="Lato" w:cs="Segoe UI Historic"/>
          <w:color w:val="FF0000"/>
          <w:sz w:val="22"/>
          <w:szCs w:val="22"/>
        </w:rPr>
      </w:pPr>
      <w:r w:rsidRPr="00B20C31">
        <w:rPr>
          <w:rFonts w:ascii="Lato" w:hAnsi="Lato" w:cs="Segoe UI Historic"/>
          <w:b/>
          <w:color w:val="FF0000"/>
          <w:sz w:val="22"/>
          <w:szCs w:val="22"/>
        </w:rPr>
        <w:t>Introduce </w:t>
      </w:r>
      <w:r w:rsidR="00842CE8">
        <w:rPr>
          <w:rFonts w:ascii="Lato" w:hAnsi="Lato" w:cs="Segoe UI Historic"/>
          <w:b/>
          <w:color w:val="FF0000"/>
          <w:sz w:val="22"/>
          <w:szCs w:val="22"/>
        </w:rPr>
        <w:t>&amp; Explain (</w:t>
      </w:r>
      <w:r w:rsidR="00842CE8" w:rsidRPr="00B20C31">
        <w:rPr>
          <w:rFonts w:ascii="Lato" w:hAnsi="Lato" w:cs="Segoe UI Historic"/>
          <w:color w:val="FF0000"/>
          <w:sz w:val="22"/>
          <w:szCs w:val="22"/>
        </w:rPr>
        <w:t>the key idea we are learning from the bible</w:t>
      </w:r>
      <w:r w:rsidR="00842CE8">
        <w:rPr>
          <w:rFonts w:ascii="Lato" w:hAnsi="Lato" w:cs="Segoe UI Historic"/>
          <w:color w:val="FF0000"/>
          <w:sz w:val="22"/>
          <w:szCs w:val="22"/>
        </w:rPr>
        <w:t>)</w:t>
      </w:r>
    </w:p>
    <w:p w14:paraId="54D3BA45" w14:textId="756CEAB5" w:rsidR="00FC3E49" w:rsidRPr="00B20C31" w:rsidRDefault="00FC3E49" w:rsidP="00657E09">
      <w:pPr>
        <w:widowControl w:val="0"/>
        <w:autoSpaceDE w:val="0"/>
        <w:autoSpaceDN w:val="0"/>
        <w:adjustRightInd w:val="0"/>
        <w:ind w:left="284"/>
        <w:rPr>
          <w:rFonts w:ascii="Lato" w:hAnsi="Lato" w:cs="Segoe UI Historic"/>
          <w:color w:val="000000" w:themeColor="text1"/>
          <w:sz w:val="22"/>
          <w:szCs w:val="22"/>
        </w:rPr>
      </w:pPr>
    </w:p>
    <w:p w14:paraId="6C9A9C78" w14:textId="3824CDD5" w:rsidR="00617A8B" w:rsidRDefault="00C24518" w:rsidP="00C24518">
      <w:pPr>
        <w:widowControl w:val="0"/>
        <w:autoSpaceDE w:val="0"/>
        <w:autoSpaceDN w:val="0"/>
        <w:adjustRightInd w:val="0"/>
        <w:ind w:left="284"/>
        <w:rPr>
          <w:rFonts w:ascii="Lato" w:hAnsi="Lato" w:cs="Segoe UI Historic"/>
          <w:color w:val="000000" w:themeColor="text1"/>
          <w:sz w:val="22"/>
          <w:szCs w:val="22"/>
        </w:rPr>
      </w:pPr>
      <w:r>
        <w:rPr>
          <w:rFonts w:ascii="Lato" w:hAnsi="Lato" w:cs="Segoe UI Historic"/>
          <w:color w:val="000000" w:themeColor="text1"/>
          <w:sz w:val="22"/>
          <w:szCs w:val="22"/>
        </w:rPr>
        <w:t xml:space="preserve">This is our final week in </w:t>
      </w:r>
      <w:proofErr w:type="gramStart"/>
      <w:r>
        <w:rPr>
          <w:rFonts w:ascii="Lato" w:hAnsi="Lato" w:cs="Segoe UI Historic"/>
          <w:color w:val="000000" w:themeColor="text1"/>
          <w:sz w:val="22"/>
          <w:szCs w:val="22"/>
        </w:rPr>
        <w:t xml:space="preserve">our </w:t>
      </w:r>
      <w:r w:rsidR="006156BC" w:rsidRPr="00B20C31">
        <w:rPr>
          <w:rFonts w:ascii="Lato" w:hAnsi="Lato" w:cs="Segoe UI Historic"/>
          <w:color w:val="000000" w:themeColor="text1"/>
          <w:sz w:val="22"/>
          <w:szCs w:val="22"/>
        </w:rPr>
        <w:t xml:space="preserve"> </w:t>
      </w:r>
      <w:r w:rsidR="00617A8B" w:rsidRPr="00B20C31">
        <w:rPr>
          <w:rFonts w:ascii="Lato" w:hAnsi="Lato" w:cs="Segoe UI Historic"/>
          <w:color w:val="000000" w:themeColor="text1"/>
          <w:sz w:val="22"/>
          <w:szCs w:val="22"/>
        </w:rPr>
        <w:t>‘</w:t>
      </w:r>
      <w:proofErr w:type="gramEnd"/>
      <w:r w:rsidR="006156BC" w:rsidRPr="00B20C31">
        <w:rPr>
          <w:rFonts w:ascii="Lato" w:hAnsi="Lato" w:cs="Segoe UI Historic"/>
          <w:color w:val="000000" w:themeColor="text1"/>
          <w:sz w:val="22"/>
          <w:szCs w:val="22"/>
        </w:rPr>
        <w:t xml:space="preserve">Meant to be </w:t>
      </w:r>
      <w:r w:rsidR="00617A8B" w:rsidRPr="00B20C31">
        <w:rPr>
          <w:rFonts w:ascii="Lato" w:hAnsi="Lato" w:cs="Segoe UI Historic"/>
          <w:color w:val="000000" w:themeColor="text1"/>
          <w:sz w:val="22"/>
          <w:szCs w:val="22"/>
        </w:rPr>
        <w:t>S</w:t>
      </w:r>
      <w:r w:rsidR="006156BC" w:rsidRPr="00B20C31">
        <w:rPr>
          <w:rFonts w:ascii="Lato" w:hAnsi="Lato" w:cs="Segoe UI Historic"/>
          <w:color w:val="000000" w:themeColor="text1"/>
          <w:sz w:val="22"/>
          <w:szCs w:val="22"/>
        </w:rPr>
        <w:t>eries</w:t>
      </w:r>
      <w:r w:rsidR="00617A8B" w:rsidRPr="00B20C31">
        <w:rPr>
          <w:rFonts w:ascii="Lato" w:hAnsi="Lato" w:cs="Segoe UI Historic"/>
          <w:color w:val="000000" w:themeColor="text1"/>
          <w:sz w:val="22"/>
          <w:szCs w:val="22"/>
        </w:rPr>
        <w:t>’</w:t>
      </w:r>
      <w:r>
        <w:rPr>
          <w:rFonts w:ascii="Lato" w:hAnsi="Lato" w:cs="Segoe UI Historic"/>
          <w:color w:val="000000" w:themeColor="text1"/>
          <w:sz w:val="22"/>
          <w:szCs w:val="22"/>
        </w:rPr>
        <w:t>, we have learnt so many important things in this series about what it means to be human, to be made by God and in his image.</w:t>
      </w:r>
    </w:p>
    <w:p w14:paraId="76F945B5" w14:textId="53F42F15" w:rsidR="00C24518" w:rsidRDefault="00C24518" w:rsidP="00C24518">
      <w:pPr>
        <w:widowControl w:val="0"/>
        <w:autoSpaceDE w:val="0"/>
        <w:autoSpaceDN w:val="0"/>
        <w:adjustRightInd w:val="0"/>
        <w:ind w:left="284"/>
        <w:rPr>
          <w:rFonts w:ascii="Lato" w:hAnsi="Lato" w:cs="Segoe UI Historic"/>
          <w:color w:val="000000" w:themeColor="text1"/>
          <w:sz w:val="22"/>
          <w:szCs w:val="22"/>
        </w:rPr>
      </w:pPr>
    </w:p>
    <w:p w14:paraId="59358E10" w14:textId="165E74E2" w:rsidR="00C24518" w:rsidRDefault="00C24518" w:rsidP="00C24518">
      <w:pPr>
        <w:widowControl w:val="0"/>
        <w:autoSpaceDE w:val="0"/>
        <w:autoSpaceDN w:val="0"/>
        <w:adjustRightInd w:val="0"/>
        <w:ind w:left="284"/>
        <w:rPr>
          <w:rFonts w:ascii="Lato" w:hAnsi="Lato" w:cs="Segoe UI Historic"/>
          <w:color w:val="000000" w:themeColor="text1"/>
          <w:sz w:val="22"/>
          <w:szCs w:val="22"/>
        </w:rPr>
      </w:pPr>
      <w:r>
        <w:rPr>
          <w:rFonts w:ascii="Lato" w:hAnsi="Lato" w:cs="Segoe UI Historic"/>
          <w:color w:val="000000" w:themeColor="text1"/>
          <w:sz w:val="22"/>
          <w:szCs w:val="22"/>
        </w:rPr>
        <w:t>Psalm 139 teaches that every single one of us are hand made by God, he forms us and gives us life. (Clay)</w:t>
      </w:r>
    </w:p>
    <w:p w14:paraId="38E0E55E" w14:textId="77777777" w:rsidR="00C24518" w:rsidRDefault="00C24518" w:rsidP="00C24518">
      <w:pPr>
        <w:widowControl w:val="0"/>
        <w:autoSpaceDE w:val="0"/>
        <w:autoSpaceDN w:val="0"/>
        <w:adjustRightInd w:val="0"/>
        <w:ind w:left="284"/>
        <w:rPr>
          <w:rFonts w:ascii="Lato" w:hAnsi="Lato" w:cs="Segoe UI Historic"/>
          <w:color w:val="000000" w:themeColor="text1"/>
          <w:sz w:val="22"/>
          <w:szCs w:val="22"/>
        </w:rPr>
      </w:pPr>
    </w:p>
    <w:p w14:paraId="59BF1C0F" w14:textId="7A06F085" w:rsidR="00C24518" w:rsidRDefault="00C24518" w:rsidP="00C24518">
      <w:pPr>
        <w:widowControl w:val="0"/>
        <w:autoSpaceDE w:val="0"/>
        <w:autoSpaceDN w:val="0"/>
        <w:adjustRightInd w:val="0"/>
        <w:ind w:left="284"/>
        <w:rPr>
          <w:rFonts w:ascii="Lato" w:hAnsi="Lato" w:cs="Segoe UI Historic"/>
          <w:color w:val="000000" w:themeColor="text1"/>
          <w:sz w:val="22"/>
          <w:szCs w:val="22"/>
        </w:rPr>
      </w:pPr>
      <w:r>
        <w:rPr>
          <w:rFonts w:ascii="Lato" w:hAnsi="Lato" w:cs="Segoe UI Historic"/>
          <w:color w:val="000000" w:themeColor="text1"/>
          <w:sz w:val="22"/>
          <w:szCs w:val="22"/>
        </w:rPr>
        <w:t xml:space="preserve">Because we are made by </w:t>
      </w:r>
      <w:proofErr w:type="gramStart"/>
      <w:r>
        <w:rPr>
          <w:rFonts w:ascii="Lato" w:hAnsi="Lato" w:cs="Segoe UI Historic"/>
          <w:color w:val="000000" w:themeColor="text1"/>
          <w:sz w:val="22"/>
          <w:szCs w:val="22"/>
        </w:rPr>
        <w:t>God</w:t>
      </w:r>
      <w:proofErr w:type="gramEnd"/>
      <w:r>
        <w:rPr>
          <w:rFonts w:ascii="Lato" w:hAnsi="Lato" w:cs="Segoe UI Historic"/>
          <w:color w:val="000000" w:themeColor="text1"/>
          <w:sz w:val="22"/>
          <w:szCs w:val="22"/>
        </w:rPr>
        <w:t xml:space="preserve"> we have incredible worth or value, every single person is very </w:t>
      </w:r>
      <w:proofErr w:type="spellStart"/>
      <w:r>
        <w:rPr>
          <w:rFonts w:ascii="Lato" w:hAnsi="Lato" w:cs="Segoe UI Historic"/>
          <w:color w:val="000000" w:themeColor="text1"/>
          <w:sz w:val="22"/>
          <w:szCs w:val="22"/>
        </w:rPr>
        <w:t>very</w:t>
      </w:r>
      <w:proofErr w:type="spellEnd"/>
      <w:r>
        <w:rPr>
          <w:rFonts w:ascii="Lato" w:hAnsi="Lato" w:cs="Segoe UI Historic"/>
          <w:color w:val="000000" w:themeColor="text1"/>
          <w:sz w:val="22"/>
          <w:szCs w:val="22"/>
        </w:rPr>
        <w:t xml:space="preserve"> precious.</w:t>
      </w:r>
    </w:p>
    <w:p w14:paraId="77460976" w14:textId="54E5EA7A" w:rsidR="00C24518" w:rsidRDefault="00C24518" w:rsidP="00C24518">
      <w:pPr>
        <w:widowControl w:val="0"/>
        <w:autoSpaceDE w:val="0"/>
        <w:autoSpaceDN w:val="0"/>
        <w:adjustRightInd w:val="0"/>
        <w:ind w:left="284"/>
        <w:rPr>
          <w:rFonts w:ascii="Lato" w:hAnsi="Lato" w:cs="Segoe UI Historic"/>
          <w:color w:val="000000" w:themeColor="text1"/>
          <w:sz w:val="22"/>
          <w:szCs w:val="22"/>
        </w:rPr>
      </w:pPr>
    </w:p>
    <w:p w14:paraId="136138D8" w14:textId="61D43C31" w:rsidR="00C24518" w:rsidRDefault="00C24518" w:rsidP="00C24518">
      <w:pPr>
        <w:widowControl w:val="0"/>
        <w:autoSpaceDE w:val="0"/>
        <w:autoSpaceDN w:val="0"/>
        <w:adjustRightInd w:val="0"/>
        <w:ind w:left="284"/>
        <w:rPr>
          <w:rFonts w:ascii="Lato" w:hAnsi="Lato" w:cs="Segoe UI Historic"/>
          <w:color w:val="000000" w:themeColor="text1"/>
          <w:sz w:val="22"/>
          <w:szCs w:val="22"/>
        </w:rPr>
      </w:pPr>
      <w:r>
        <w:rPr>
          <w:rFonts w:ascii="Lato" w:hAnsi="Lato" w:cs="Segoe UI Historic"/>
          <w:color w:val="000000" w:themeColor="text1"/>
          <w:sz w:val="22"/>
          <w:szCs w:val="22"/>
        </w:rPr>
        <w:t xml:space="preserve">God has made us different to one another, in how we look and in what we can or </w:t>
      </w:r>
      <w:proofErr w:type="spellStart"/>
      <w:proofErr w:type="gramStart"/>
      <w:r>
        <w:rPr>
          <w:rFonts w:ascii="Lato" w:hAnsi="Lato" w:cs="Segoe UI Historic"/>
          <w:color w:val="000000" w:themeColor="text1"/>
          <w:sz w:val="22"/>
          <w:szCs w:val="22"/>
        </w:rPr>
        <w:t>cant</w:t>
      </w:r>
      <w:proofErr w:type="spellEnd"/>
      <w:proofErr w:type="gramEnd"/>
      <w:r>
        <w:rPr>
          <w:rFonts w:ascii="Lato" w:hAnsi="Lato" w:cs="Segoe UI Historic"/>
          <w:color w:val="000000" w:themeColor="text1"/>
          <w:sz w:val="22"/>
          <w:szCs w:val="22"/>
        </w:rPr>
        <w:t xml:space="preserve"> do.  (</w:t>
      </w:r>
      <w:proofErr w:type="gramStart"/>
      <w:r>
        <w:rPr>
          <w:rFonts w:ascii="Lato" w:hAnsi="Lato" w:cs="Segoe UI Historic"/>
          <w:color w:val="000000" w:themeColor="text1"/>
          <w:sz w:val="22"/>
          <w:szCs w:val="22"/>
        </w:rPr>
        <w:t>different</w:t>
      </w:r>
      <w:proofErr w:type="gramEnd"/>
      <w:r>
        <w:rPr>
          <w:rFonts w:ascii="Lato" w:hAnsi="Lato" w:cs="Segoe UI Historic"/>
          <w:color w:val="000000" w:themeColor="text1"/>
          <w:sz w:val="22"/>
          <w:szCs w:val="22"/>
        </w:rPr>
        <w:t xml:space="preserve"> jugs/containers)</w:t>
      </w:r>
    </w:p>
    <w:p w14:paraId="50D2DF0D" w14:textId="44C3E2D1" w:rsidR="00C24518" w:rsidRDefault="00C24518" w:rsidP="00C24518">
      <w:pPr>
        <w:widowControl w:val="0"/>
        <w:autoSpaceDE w:val="0"/>
        <w:autoSpaceDN w:val="0"/>
        <w:adjustRightInd w:val="0"/>
        <w:rPr>
          <w:rFonts w:ascii="Lato" w:hAnsi="Lato" w:cs="Segoe UI Historic"/>
          <w:color w:val="000000" w:themeColor="text1"/>
          <w:sz w:val="22"/>
          <w:szCs w:val="22"/>
        </w:rPr>
      </w:pPr>
    </w:p>
    <w:p w14:paraId="29E157C0" w14:textId="229C4AF4" w:rsidR="00C24518" w:rsidRDefault="00C24518" w:rsidP="00C24518">
      <w:pPr>
        <w:widowControl w:val="0"/>
        <w:autoSpaceDE w:val="0"/>
        <w:autoSpaceDN w:val="0"/>
        <w:adjustRightInd w:val="0"/>
        <w:ind w:left="284"/>
        <w:rPr>
          <w:rFonts w:ascii="Lato" w:hAnsi="Lato" w:cs="Segoe UI Historic"/>
          <w:color w:val="000000" w:themeColor="text1"/>
          <w:sz w:val="22"/>
          <w:szCs w:val="22"/>
        </w:rPr>
      </w:pPr>
      <w:r>
        <w:rPr>
          <w:rFonts w:ascii="Lato" w:hAnsi="Lato" w:cs="Segoe UI Historic"/>
          <w:color w:val="000000" w:themeColor="text1"/>
          <w:sz w:val="22"/>
          <w:szCs w:val="22"/>
        </w:rPr>
        <w:t>People often judge our value based on these things, the external things, what we look like, what we can do. But we are told in 1 Sam</w:t>
      </w:r>
      <w:r w:rsidR="00266C90">
        <w:rPr>
          <w:rFonts w:ascii="Lato" w:hAnsi="Lato" w:cs="Segoe UI Historic"/>
          <w:color w:val="000000" w:themeColor="text1"/>
          <w:sz w:val="22"/>
          <w:szCs w:val="22"/>
        </w:rPr>
        <w:t xml:space="preserve"> 16:7</w:t>
      </w:r>
      <w:r>
        <w:rPr>
          <w:rFonts w:ascii="Lato" w:hAnsi="Lato" w:cs="Segoe UI Historic"/>
          <w:color w:val="000000" w:themeColor="text1"/>
          <w:sz w:val="22"/>
          <w:szCs w:val="22"/>
        </w:rPr>
        <w:t xml:space="preserve"> that God looks at the heart. </w:t>
      </w:r>
    </w:p>
    <w:p w14:paraId="5CEE1252" w14:textId="77777777" w:rsidR="00C24518" w:rsidRPr="00B20C31" w:rsidRDefault="00C24518" w:rsidP="00C24518">
      <w:pPr>
        <w:widowControl w:val="0"/>
        <w:autoSpaceDE w:val="0"/>
        <w:autoSpaceDN w:val="0"/>
        <w:adjustRightInd w:val="0"/>
        <w:ind w:left="284"/>
        <w:rPr>
          <w:rFonts w:ascii="Lato" w:hAnsi="Lato" w:cs="Segoe UI Historic"/>
          <w:color w:val="000000" w:themeColor="text1"/>
          <w:sz w:val="22"/>
          <w:szCs w:val="22"/>
        </w:rPr>
      </w:pPr>
    </w:p>
    <w:p w14:paraId="3579382E" w14:textId="5A6A80E3" w:rsidR="00C24518" w:rsidRDefault="00C24518" w:rsidP="00C24518">
      <w:pPr>
        <w:widowControl w:val="0"/>
        <w:autoSpaceDE w:val="0"/>
        <w:autoSpaceDN w:val="0"/>
        <w:adjustRightInd w:val="0"/>
        <w:ind w:left="284"/>
        <w:rPr>
          <w:rFonts w:ascii="Lato" w:hAnsi="Lato" w:cs="Segoe UI Historic"/>
          <w:color w:val="000000" w:themeColor="text1"/>
          <w:sz w:val="22"/>
          <w:szCs w:val="22"/>
        </w:rPr>
      </w:pPr>
      <w:r>
        <w:rPr>
          <w:rFonts w:ascii="Lato" w:hAnsi="Lato" w:cs="Segoe UI Historic"/>
          <w:color w:val="000000" w:themeColor="text1"/>
          <w:sz w:val="22"/>
          <w:szCs w:val="22"/>
        </w:rPr>
        <w:t xml:space="preserve">Our value doesn’t depend on what is on the outside, </w:t>
      </w:r>
      <w:r>
        <w:rPr>
          <w:rFonts w:ascii="Lato" w:hAnsi="Lato" w:cs="Segoe UI Historic"/>
          <w:color w:val="000000" w:themeColor="text1"/>
          <w:sz w:val="22"/>
          <w:szCs w:val="22"/>
        </w:rPr>
        <w:t xml:space="preserve">our value and worth comes from the </w:t>
      </w:r>
      <w:proofErr w:type="gramStart"/>
      <w:r>
        <w:rPr>
          <w:rFonts w:ascii="Lato" w:hAnsi="Lato" w:cs="Segoe UI Historic"/>
          <w:color w:val="000000" w:themeColor="text1"/>
          <w:sz w:val="22"/>
          <w:szCs w:val="22"/>
        </w:rPr>
        <w:t>inside,  (</w:t>
      </w:r>
      <w:proofErr w:type="gramEnd"/>
      <w:r>
        <w:rPr>
          <w:rFonts w:ascii="Lato" w:hAnsi="Lato" w:cs="Segoe UI Historic"/>
          <w:color w:val="000000" w:themeColor="text1"/>
          <w:sz w:val="22"/>
          <w:szCs w:val="22"/>
        </w:rPr>
        <w:t>pour out gold glitter from jugs) that we have a soul and spirit, that we living beings, people made in God’s image.</w:t>
      </w:r>
    </w:p>
    <w:p w14:paraId="5DA3F137" w14:textId="7569BD05" w:rsidR="00BE4B0B" w:rsidRDefault="00BE4B0B" w:rsidP="00C24518">
      <w:pPr>
        <w:widowControl w:val="0"/>
        <w:autoSpaceDE w:val="0"/>
        <w:autoSpaceDN w:val="0"/>
        <w:adjustRightInd w:val="0"/>
        <w:rPr>
          <w:rFonts w:ascii="Lato" w:hAnsi="Lato" w:cs="Segoe UI Historic"/>
          <w:color w:val="000000" w:themeColor="text1"/>
          <w:sz w:val="22"/>
          <w:szCs w:val="22"/>
        </w:rPr>
      </w:pPr>
    </w:p>
    <w:p w14:paraId="74855430" w14:textId="1344491B" w:rsidR="00BE4B0B" w:rsidRDefault="00C24518" w:rsidP="00657E09">
      <w:pPr>
        <w:widowControl w:val="0"/>
        <w:autoSpaceDE w:val="0"/>
        <w:autoSpaceDN w:val="0"/>
        <w:adjustRightInd w:val="0"/>
        <w:ind w:left="284"/>
        <w:rPr>
          <w:rFonts w:ascii="Lato" w:hAnsi="Lato" w:cs="Segoe UI Historic"/>
          <w:color w:val="000000" w:themeColor="text1"/>
          <w:sz w:val="22"/>
          <w:szCs w:val="22"/>
        </w:rPr>
      </w:pPr>
      <w:proofErr w:type="gramStart"/>
      <w:r>
        <w:rPr>
          <w:rFonts w:ascii="Lato" w:hAnsi="Lato" w:cs="Segoe UI Historic"/>
          <w:color w:val="000000" w:themeColor="text1"/>
          <w:sz w:val="22"/>
          <w:szCs w:val="22"/>
        </w:rPr>
        <w:t>So</w:t>
      </w:r>
      <w:proofErr w:type="gramEnd"/>
      <w:r>
        <w:rPr>
          <w:rFonts w:ascii="Lato" w:hAnsi="Lato" w:cs="Segoe UI Historic"/>
          <w:color w:val="000000" w:themeColor="text1"/>
          <w:sz w:val="22"/>
          <w:szCs w:val="22"/>
        </w:rPr>
        <w:t xml:space="preserve"> </w:t>
      </w:r>
      <w:r w:rsidR="00266C90">
        <w:rPr>
          <w:rFonts w:ascii="Lato" w:hAnsi="Lato" w:cs="Segoe UI Historic"/>
          <w:color w:val="000000" w:themeColor="text1"/>
          <w:sz w:val="22"/>
          <w:szCs w:val="22"/>
        </w:rPr>
        <w:t>o</w:t>
      </w:r>
      <w:r w:rsidR="00BE4B0B">
        <w:rPr>
          <w:rFonts w:ascii="Lato" w:hAnsi="Lato" w:cs="Segoe UI Historic"/>
          <w:color w:val="000000" w:themeColor="text1"/>
          <w:sz w:val="22"/>
          <w:szCs w:val="22"/>
        </w:rPr>
        <w:t>ur worth doesn’t change depending on what we can or can’t do. Every moment of every day, for our whole lives from the moment we are created in our mummy’s tummies, until we die, we are so very very precious, we have immense value and worth.</w:t>
      </w:r>
    </w:p>
    <w:p w14:paraId="5F48A90A" w14:textId="77777777" w:rsidR="00466A54" w:rsidRPr="00B20C31" w:rsidRDefault="00466A54" w:rsidP="001826CD">
      <w:pPr>
        <w:widowControl w:val="0"/>
        <w:autoSpaceDE w:val="0"/>
        <w:autoSpaceDN w:val="0"/>
        <w:adjustRightInd w:val="0"/>
        <w:rPr>
          <w:rFonts w:ascii="Lato" w:hAnsi="Lato" w:cs="Segoe UI Historic"/>
          <w:color w:val="000000" w:themeColor="text1"/>
          <w:sz w:val="22"/>
          <w:szCs w:val="22"/>
        </w:rPr>
      </w:pPr>
    </w:p>
    <w:p w14:paraId="4F1C6D41" w14:textId="5012B6B4" w:rsidR="00A40B90" w:rsidRPr="00B20C31" w:rsidRDefault="00842CE8" w:rsidP="00AA249D">
      <w:pPr>
        <w:pStyle w:val="ListParagraph"/>
        <w:widowControl w:val="0"/>
        <w:numPr>
          <w:ilvl w:val="0"/>
          <w:numId w:val="8"/>
        </w:numPr>
        <w:autoSpaceDE w:val="0"/>
        <w:autoSpaceDN w:val="0"/>
        <w:adjustRightInd w:val="0"/>
        <w:ind w:left="284" w:hanging="284"/>
        <w:rPr>
          <w:rFonts w:ascii="Lato" w:hAnsi="Lato" w:cs="Segoe UI Historic"/>
          <w:color w:val="FF0000"/>
          <w:sz w:val="22"/>
          <w:szCs w:val="22"/>
        </w:rPr>
      </w:pPr>
      <w:r>
        <w:rPr>
          <w:rFonts w:ascii="Lato" w:hAnsi="Lato" w:cs="Segoe UI Historic"/>
          <w:b/>
          <w:color w:val="FF0000"/>
          <w:sz w:val="22"/>
          <w:szCs w:val="22"/>
        </w:rPr>
        <w:t>Illustrate</w:t>
      </w:r>
    </w:p>
    <w:p w14:paraId="1EAC9745" w14:textId="7D8B18FA" w:rsidR="00216C93" w:rsidRDefault="00216C93" w:rsidP="00216C93">
      <w:pPr>
        <w:widowControl w:val="0"/>
        <w:autoSpaceDE w:val="0"/>
        <w:autoSpaceDN w:val="0"/>
        <w:adjustRightInd w:val="0"/>
        <w:rPr>
          <w:rFonts w:ascii="Lato" w:hAnsi="Lato" w:cs="Segoe UI Historic"/>
          <w:color w:val="FF0000"/>
          <w:sz w:val="22"/>
          <w:szCs w:val="22"/>
        </w:rPr>
      </w:pPr>
    </w:p>
    <w:p w14:paraId="44B135A2" w14:textId="77777777" w:rsidR="001826CD" w:rsidRDefault="001826CD" w:rsidP="001826CD">
      <w:pPr>
        <w:widowControl w:val="0"/>
        <w:autoSpaceDE w:val="0"/>
        <w:autoSpaceDN w:val="0"/>
        <w:adjustRightInd w:val="0"/>
        <w:ind w:left="284"/>
        <w:rPr>
          <w:rFonts w:ascii="Lato" w:hAnsi="Lato" w:cs="Segoe UI Historic"/>
          <w:color w:val="000000" w:themeColor="text1"/>
          <w:sz w:val="22"/>
          <w:szCs w:val="22"/>
        </w:rPr>
      </w:pPr>
      <w:r>
        <w:rPr>
          <w:rFonts w:ascii="Lato" w:hAnsi="Lato" w:cs="Segoe UI Historic"/>
          <w:color w:val="000000" w:themeColor="text1"/>
          <w:sz w:val="22"/>
          <w:szCs w:val="22"/>
        </w:rPr>
        <w:t xml:space="preserve">Today I want to introduce you to Isla, Isla is a member of our Church family and Isla is 3 1/2 years old. Isla’s Mum is Nadine, her </w:t>
      </w:r>
      <w:proofErr w:type="gramStart"/>
      <w:r>
        <w:rPr>
          <w:rFonts w:ascii="Lato" w:hAnsi="Lato" w:cs="Segoe UI Historic"/>
          <w:color w:val="000000" w:themeColor="text1"/>
          <w:sz w:val="22"/>
          <w:szCs w:val="22"/>
        </w:rPr>
        <w:t>Dad</w:t>
      </w:r>
      <w:proofErr w:type="gramEnd"/>
      <w:r>
        <w:rPr>
          <w:rFonts w:ascii="Lato" w:hAnsi="Lato" w:cs="Segoe UI Historic"/>
          <w:color w:val="000000" w:themeColor="text1"/>
          <w:sz w:val="22"/>
          <w:szCs w:val="22"/>
        </w:rPr>
        <w:t xml:space="preserve"> is Steve, and she has two big brothers, Will and Isaac. </w:t>
      </w:r>
    </w:p>
    <w:p w14:paraId="485438B9" w14:textId="77777777" w:rsidR="001826CD" w:rsidRDefault="001826CD" w:rsidP="001826CD">
      <w:pPr>
        <w:widowControl w:val="0"/>
        <w:autoSpaceDE w:val="0"/>
        <w:autoSpaceDN w:val="0"/>
        <w:adjustRightInd w:val="0"/>
        <w:ind w:left="284"/>
        <w:rPr>
          <w:rFonts w:ascii="Lato" w:hAnsi="Lato" w:cs="Segoe UI Historic"/>
          <w:color w:val="000000" w:themeColor="text1"/>
          <w:sz w:val="22"/>
          <w:szCs w:val="22"/>
        </w:rPr>
      </w:pPr>
    </w:p>
    <w:p w14:paraId="5C4A183E" w14:textId="3F53E0DD" w:rsidR="001826CD" w:rsidRDefault="001826CD" w:rsidP="001826CD">
      <w:pPr>
        <w:widowControl w:val="0"/>
        <w:autoSpaceDE w:val="0"/>
        <w:autoSpaceDN w:val="0"/>
        <w:adjustRightInd w:val="0"/>
        <w:ind w:left="284"/>
        <w:rPr>
          <w:rFonts w:ascii="Lato" w:hAnsi="Lato" w:cs="Segoe UI Historic"/>
          <w:color w:val="000000" w:themeColor="text1"/>
          <w:sz w:val="22"/>
          <w:szCs w:val="22"/>
        </w:rPr>
      </w:pPr>
      <w:r w:rsidRPr="001826CD">
        <w:rPr>
          <w:rFonts w:ascii="Lato" w:hAnsi="Lato" w:cs="Segoe UI Historic"/>
          <w:color w:val="000000" w:themeColor="text1"/>
          <w:sz w:val="22"/>
          <w:szCs w:val="22"/>
          <w:highlight w:val="yellow"/>
        </w:rPr>
        <w:t xml:space="preserve">Isla has a medical condition called Edwards Syndrome. </w:t>
      </w:r>
      <w:proofErr w:type="gramStart"/>
      <w:r w:rsidRPr="001826CD">
        <w:rPr>
          <w:rFonts w:ascii="Lato" w:hAnsi="Lato" w:cs="Segoe UI Historic"/>
          <w:color w:val="000000" w:themeColor="text1"/>
          <w:sz w:val="22"/>
          <w:szCs w:val="22"/>
          <w:highlight w:val="yellow"/>
        </w:rPr>
        <w:t>Nadine</w:t>
      </w:r>
      <w:proofErr w:type="gramEnd"/>
      <w:r w:rsidRPr="001826CD">
        <w:rPr>
          <w:rFonts w:ascii="Lato" w:hAnsi="Lato" w:cs="Segoe UI Historic"/>
          <w:color w:val="000000" w:themeColor="text1"/>
          <w:sz w:val="22"/>
          <w:szCs w:val="22"/>
          <w:highlight w:val="yellow"/>
        </w:rPr>
        <w:t xml:space="preserve"> can you tells us a little about Edwards Syndrome and how that effects Isla’s body and brain.</w:t>
      </w:r>
    </w:p>
    <w:p w14:paraId="0FE642D9" w14:textId="0F9F3A07" w:rsidR="00C24518" w:rsidRDefault="00C24518" w:rsidP="001826CD">
      <w:pPr>
        <w:widowControl w:val="0"/>
        <w:autoSpaceDE w:val="0"/>
        <w:autoSpaceDN w:val="0"/>
        <w:adjustRightInd w:val="0"/>
        <w:ind w:left="284"/>
        <w:rPr>
          <w:rFonts w:ascii="Lato" w:hAnsi="Lato" w:cs="Segoe UI Historic"/>
          <w:color w:val="000000" w:themeColor="text1"/>
          <w:sz w:val="22"/>
          <w:szCs w:val="22"/>
        </w:rPr>
      </w:pPr>
    </w:p>
    <w:p w14:paraId="6A81E50C" w14:textId="18B494C4" w:rsidR="00C24518" w:rsidRDefault="00C24518" w:rsidP="001826CD">
      <w:pPr>
        <w:widowControl w:val="0"/>
        <w:autoSpaceDE w:val="0"/>
        <w:autoSpaceDN w:val="0"/>
        <w:adjustRightInd w:val="0"/>
        <w:ind w:left="284"/>
        <w:rPr>
          <w:rFonts w:ascii="Lato" w:hAnsi="Lato" w:cs="Segoe UI Historic"/>
          <w:color w:val="000000" w:themeColor="text1"/>
          <w:sz w:val="22"/>
          <w:szCs w:val="22"/>
        </w:rPr>
      </w:pPr>
      <w:r>
        <w:rPr>
          <w:rFonts w:ascii="Lato" w:hAnsi="Lato" w:cs="Segoe UI Historic"/>
          <w:color w:val="000000" w:themeColor="text1"/>
          <w:sz w:val="22"/>
          <w:szCs w:val="22"/>
        </w:rPr>
        <w:t>Isla loves her family so much, she can smile, giggle and she loves kisses. (Steve give Isla a kiss).</w:t>
      </w:r>
      <w:r w:rsidR="00B65B9F">
        <w:rPr>
          <w:rFonts w:ascii="Lato" w:hAnsi="Lato" w:cs="Segoe UI Historic"/>
          <w:color w:val="000000" w:themeColor="text1"/>
          <w:sz w:val="22"/>
          <w:szCs w:val="22"/>
        </w:rPr>
        <w:t xml:space="preserve"> Isla is learning and growing every day, she is learning to move, hear and speak.</w:t>
      </w:r>
    </w:p>
    <w:p w14:paraId="1D47E17C" w14:textId="69A225AA" w:rsidR="001826CD" w:rsidRDefault="001826CD" w:rsidP="001826CD">
      <w:pPr>
        <w:widowControl w:val="0"/>
        <w:autoSpaceDE w:val="0"/>
        <w:autoSpaceDN w:val="0"/>
        <w:adjustRightInd w:val="0"/>
        <w:ind w:left="284"/>
        <w:rPr>
          <w:rFonts w:ascii="Lato" w:hAnsi="Lato" w:cs="Segoe UI Historic"/>
          <w:color w:val="000000" w:themeColor="text1"/>
          <w:sz w:val="22"/>
          <w:szCs w:val="22"/>
        </w:rPr>
      </w:pPr>
    </w:p>
    <w:p w14:paraId="0C8BDFE0" w14:textId="1E3ACCD1" w:rsidR="001826CD" w:rsidRDefault="00B65B9F" w:rsidP="001826CD">
      <w:pPr>
        <w:widowControl w:val="0"/>
        <w:autoSpaceDE w:val="0"/>
        <w:autoSpaceDN w:val="0"/>
        <w:adjustRightInd w:val="0"/>
        <w:ind w:left="284"/>
        <w:rPr>
          <w:rFonts w:ascii="Lato" w:hAnsi="Lato" w:cs="Segoe UI Historic"/>
          <w:color w:val="000000" w:themeColor="text1"/>
          <w:sz w:val="22"/>
          <w:szCs w:val="22"/>
        </w:rPr>
      </w:pPr>
      <w:r>
        <w:rPr>
          <w:rFonts w:ascii="Lato" w:hAnsi="Lato" w:cs="Segoe UI Historic"/>
          <w:color w:val="000000" w:themeColor="text1"/>
          <w:sz w:val="22"/>
          <w:szCs w:val="22"/>
          <w:highlight w:val="yellow"/>
        </w:rPr>
        <w:t>T</w:t>
      </w:r>
      <w:r w:rsidR="00C24518">
        <w:rPr>
          <w:rFonts w:ascii="Lato" w:hAnsi="Lato" w:cs="Segoe UI Historic"/>
          <w:color w:val="000000" w:themeColor="text1"/>
          <w:sz w:val="22"/>
          <w:szCs w:val="22"/>
          <w:highlight w:val="yellow"/>
        </w:rPr>
        <w:t xml:space="preserve">here are things that Isla can’t </w:t>
      </w:r>
      <w:proofErr w:type="gramStart"/>
      <w:r w:rsidR="00C24518">
        <w:rPr>
          <w:rFonts w:ascii="Lato" w:hAnsi="Lato" w:cs="Segoe UI Historic"/>
          <w:color w:val="000000" w:themeColor="text1"/>
          <w:sz w:val="22"/>
          <w:szCs w:val="22"/>
          <w:highlight w:val="yellow"/>
        </w:rPr>
        <w:t>do</w:t>
      </w:r>
      <w:proofErr w:type="gramEnd"/>
      <w:r w:rsidR="00C24518">
        <w:rPr>
          <w:rFonts w:ascii="Lato" w:hAnsi="Lato" w:cs="Segoe UI Historic"/>
          <w:color w:val="000000" w:themeColor="text1"/>
          <w:sz w:val="22"/>
          <w:szCs w:val="22"/>
          <w:highlight w:val="yellow"/>
        </w:rPr>
        <w:t xml:space="preserve"> and </w:t>
      </w:r>
      <w:proofErr w:type="spellStart"/>
      <w:r w:rsidR="00C24518">
        <w:rPr>
          <w:rFonts w:ascii="Lato" w:hAnsi="Lato" w:cs="Segoe UI Historic"/>
          <w:color w:val="000000" w:themeColor="text1"/>
          <w:sz w:val="22"/>
          <w:szCs w:val="22"/>
          <w:highlight w:val="yellow"/>
        </w:rPr>
        <w:t>wont</w:t>
      </w:r>
      <w:proofErr w:type="spellEnd"/>
      <w:r w:rsidR="00C24518">
        <w:rPr>
          <w:rFonts w:ascii="Lato" w:hAnsi="Lato" w:cs="Segoe UI Historic"/>
          <w:color w:val="000000" w:themeColor="text1"/>
          <w:sz w:val="22"/>
          <w:szCs w:val="22"/>
          <w:highlight w:val="yellow"/>
        </w:rPr>
        <w:t xml:space="preserve"> ever be able to do by herself, she </w:t>
      </w:r>
      <w:r w:rsidR="001826CD" w:rsidRPr="001826CD">
        <w:rPr>
          <w:rFonts w:ascii="Lato" w:hAnsi="Lato" w:cs="Segoe UI Historic"/>
          <w:color w:val="000000" w:themeColor="text1"/>
          <w:sz w:val="22"/>
          <w:szCs w:val="22"/>
          <w:highlight w:val="yellow"/>
        </w:rPr>
        <w:t>needs help each day</w:t>
      </w:r>
      <w:r w:rsidR="00C24518">
        <w:rPr>
          <w:rFonts w:ascii="Lato" w:hAnsi="Lato" w:cs="Segoe UI Historic"/>
          <w:color w:val="000000" w:themeColor="text1"/>
          <w:sz w:val="22"/>
          <w:szCs w:val="22"/>
          <w:highlight w:val="yellow"/>
        </w:rPr>
        <w:t>.</w:t>
      </w:r>
      <w:r>
        <w:rPr>
          <w:rFonts w:ascii="Lato" w:hAnsi="Lato" w:cs="Segoe UI Historic"/>
          <w:color w:val="000000" w:themeColor="text1"/>
          <w:sz w:val="22"/>
          <w:szCs w:val="22"/>
          <w:highlight w:val="yellow"/>
        </w:rPr>
        <w:t xml:space="preserve"> </w:t>
      </w:r>
      <w:proofErr w:type="gramStart"/>
      <w:r w:rsidR="001826CD" w:rsidRPr="001826CD">
        <w:rPr>
          <w:rFonts w:ascii="Lato" w:hAnsi="Lato" w:cs="Segoe UI Historic"/>
          <w:color w:val="000000" w:themeColor="text1"/>
          <w:sz w:val="22"/>
          <w:szCs w:val="22"/>
          <w:highlight w:val="yellow"/>
        </w:rPr>
        <w:t>Steve</w:t>
      </w:r>
      <w:proofErr w:type="gramEnd"/>
      <w:r w:rsidR="001826CD" w:rsidRPr="001826CD">
        <w:rPr>
          <w:rFonts w:ascii="Lato" w:hAnsi="Lato" w:cs="Segoe UI Historic"/>
          <w:color w:val="000000" w:themeColor="text1"/>
          <w:sz w:val="22"/>
          <w:szCs w:val="22"/>
          <w:highlight w:val="yellow"/>
        </w:rPr>
        <w:t xml:space="preserve"> can you show us some of the things you do to help Isla </w:t>
      </w:r>
    </w:p>
    <w:p w14:paraId="41F7F7C1" w14:textId="60E86BAC" w:rsidR="001826CD" w:rsidRDefault="001826CD" w:rsidP="001826CD">
      <w:pPr>
        <w:widowControl w:val="0"/>
        <w:autoSpaceDE w:val="0"/>
        <w:autoSpaceDN w:val="0"/>
        <w:adjustRightInd w:val="0"/>
        <w:ind w:left="284"/>
        <w:rPr>
          <w:rFonts w:ascii="Lato" w:hAnsi="Lato" w:cs="Segoe UI Historic"/>
          <w:color w:val="000000" w:themeColor="text1"/>
          <w:sz w:val="22"/>
          <w:szCs w:val="22"/>
        </w:rPr>
      </w:pPr>
    </w:p>
    <w:p w14:paraId="37847781" w14:textId="0136B549" w:rsidR="001826CD" w:rsidRPr="001826CD" w:rsidRDefault="001826CD" w:rsidP="001826CD">
      <w:pPr>
        <w:widowControl w:val="0"/>
        <w:autoSpaceDE w:val="0"/>
        <w:autoSpaceDN w:val="0"/>
        <w:adjustRightInd w:val="0"/>
        <w:ind w:left="284"/>
        <w:rPr>
          <w:rFonts w:ascii="Lato" w:hAnsi="Lato" w:cs="Segoe UI Historic"/>
          <w:color w:val="000000" w:themeColor="text1"/>
          <w:sz w:val="22"/>
          <w:szCs w:val="22"/>
        </w:rPr>
      </w:pPr>
      <w:r w:rsidRPr="001826CD">
        <w:rPr>
          <w:rFonts w:ascii="Lato" w:hAnsi="Lato" w:cs="Segoe UI Historic"/>
          <w:color w:val="000000" w:themeColor="text1"/>
          <w:sz w:val="22"/>
          <w:szCs w:val="22"/>
          <w:highlight w:val="yellow"/>
        </w:rPr>
        <w:t xml:space="preserve">Isaac and </w:t>
      </w:r>
      <w:proofErr w:type="gramStart"/>
      <w:r w:rsidRPr="001826CD">
        <w:rPr>
          <w:rFonts w:ascii="Lato" w:hAnsi="Lato" w:cs="Segoe UI Historic"/>
          <w:color w:val="000000" w:themeColor="text1"/>
          <w:sz w:val="22"/>
          <w:szCs w:val="22"/>
          <w:highlight w:val="yellow"/>
        </w:rPr>
        <w:t>Will</w:t>
      </w:r>
      <w:proofErr w:type="gramEnd"/>
      <w:r w:rsidRPr="001826CD">
        <w:rPr>
          <w:rFonts w:ascii="Lato" w:hAnsi="Lato" w:cs="Segoe UI Historic"/>
          <w:color w:val="000000" w:themeColor="text1"/>
          <w:sz w:val="22"/>
          <w:szCs w:val="22"/>
          <w:highlight w:val="yellow"/>
        </w:rPr>
        <w:t>, can you tell us what you love about Isla as your sister.</w:t>
      </w:r>
    </w:p>
    <w:p w14:paraId="6E12AF13" w14:textId="5DD36908" w:rsidR="001826CD" w:rsidRDefault="001826CD" w:rsidP="001826CD">
      <w:pPr>
        <w:widowControl w:val="0"/>
        <w:autoSpaceDE w:val="0"/>
        <w:autoSpaceDN w:val="0"/>
        <w:adjustRightInd w:val="0"/>
        <w:ind w:left="284"/>
        <w:rPr>
          <w:rFonts w:ascii="Lato" w:hAnsi="Lato" w:cs="Segoe UI Historic"/>
          <w:color w:val="000000" w:themeColor="text1"/>
          <w:sz w:val="22"/>
          <w:szCs w:val="22"/>
        </w:rPr>
      </w:pPr>
    </w:p>
    <w:p w14:paraId="4DE48577" w14:textId="38C2CAD4" w:rsidR="00B65B9F" w:rsidRDefault="00B65B9F" w:rsidP="00A459E9">
      <w:pPr>
        <w:widowControl w:val="0"/>
        <w:autoSpaceDE w:val="0"/>
        <w:autoSpaceDN w:val="0"/>
        <w:adjustRightInd w:val="0"/>
        <w:ind w:left="284"/>
        <w:rPr>
          <w:rFonts w:ascii="Lato" w:hAnsi="Lato" w:cs="Segoe UI Historic"/>
          <w:color w:val="000000" w:themeColor="text1"/>
          <w:sz w:val="22"/>
          <w:szCs w:val="22"/>
        </w:rPr>
      </w:pPr>
      <w:r>
        <w:rPr>
          <w:rFonts w:ascii="Lato" w:hAnsi="Lato" w:cs="Segoe UI Historic"/>
          <w:color w:val="000000" w:themeColor="text1"/>
          <w:sz w:val="22"/>
          <w:szCs w:val="22"/>
        </w:rPr>
        <w:t>If time – what do you think you have learnt by having Isla in your family?</w:t>
      </w:r>
    </w:p>
    <w:p w14:paraId="1EA6CEE0" w14:textId="77777777" w:rsidR="00B65B9F" w:rsidRDefault="00B65B9F" w:rsidP="00A459E9">
      <w:pPr>
        <w:widowControl w:val="0"/>
        <w:autoSpaceDE w:val="0"/>
        <w:autoSpaceDN w:val="0"/>
        <w:adjustRightInd w:val="0"/>
        <w:ind w:left="284"/>
        <w:rPr>
          <w:rFonts w:ascii="Lato" w:hAnsi="Lato" w:cs="Segoe UI Historic"/>
          <w:color w:val="000000" w:themeColor="text1"/>
          <w:sz w:val="22"/>
          <w:szCs w:val="22"/>
        </w:rPr>
      </w:pPr>
    </w:p>
    <w:p w14:paraId="2F14ECCD" w14:textId="77777777" w:rsidR="00B65B9F" w:rsidRDefault="00B65B9F" w:rsidP="00A459E9">
      <w:pPr>
        <w:widowControl w:val="0"/>
        <w:autoSpaceDE w:val="0"/>
        <w:autoSpaceDN w:val="0"/>
        <w:adjustRightInd w:val="0"/>
        <w:ind w:left="284"/>
        <w:rPr>
          <w:rFonts w:ascii="Lato" w:hAnsi="Lato" w:cs="Segoe UI Historic"/>
          <w:color w:val="000000" w:themeColor="text1"/>
          <w:sz w:val="22"/>
          <w:szCs w:val="22"/>
        </w:rPr>
      </w:pPr>
    </w:p>
    <w:p w14:paraId="6EE628DF" w14:textId="77777777" w:rsidR="00B65B9F" w:rsidRDefault="00B65B9F" w:rsidP="00A459E9">
      <w:pPr>
        <w:widowControl w:val="0"/>
        <w:autoSpaceDE w:val="0"/>
        <w:autoSpaceDN w:val="0"/>
        <w:adjustRightInd w:val="0"/>
        <w:ind w:left="284"/>
        <w:rPr>
          <w:rFonts w:ascii="Lato" w:hAnsi="Lato" w:cs="Segoe UI Historic"/>
          <w:color w:val="000000" w:themeColor="text1"/>
          <w:sz w:val="22"/>
          <w:szCs w:val="22"/>
        </w:rPr>
      </w:pPr>
    </w:p>
    <w:p w14:paraId="31C43CC0" w14:textId="77777777" w:rsidR="00B65B9F" w:rsidRDefault="00B65B9F" w:rsidP="00A459E9">
      <w:pPr>
        <w:widowControl w:val="0"/>
        <w:autoSpaceDE w:val="0"/>
        <w:autoSpaceDN w:val="0"/>
        <w:adjustRightInd w:val="0"/>
        <w:ind w:left="284"/>
        <w:rPr>
          <w:rFonts w:ascii="Lato" w:hAnsi="Lato" w:cs="Segoe UI Historic"/>
          <w:color w:val="000000" w:themeColor="text1"/>
          <w:sz w:val="22"/>
          <w:szCs w:val="22"/>
        </w:rPr>
      </w:pPr>
    </w:p>
    <w:p w14:paraId="5CCE41F3" w14:textId="77777777" w:rsidR="00B65B9F" w:rsidRDefault="00B65B9F" w:rsidP="00A459E9">
      <w:pPr>
        <w:widowControl w:val="0"/>
        <w:autoSpaceDE w:val="0"/>
        <w:autoSpaceDN w:val="0"/>
        <w:adjustRightInd w:val="0"/>
        <w:ind w:left="284"/>
        <w:rPr>
          <w:rFonts w:ascii="Lato" w:hAnsi="Lato" w:cs="Segoe UI Historic"/>
          <w:color w:val="000000" w:themeColor="text1"/>
          <w:sz w:val="22"/>
          <w:szCs w:val="22"/>
        </w:rPr>
      </w:pPr>
    </w:p>
    <w:p w14:paraId="729D83CC" w14:textId="77777777" w:rsidR="00B65B9F" w:rsidRDefault="00B65B9F" w:rsidP="00A459E9">
      <w:pPr>
        <w:widowControl w:val="0"/>
        <w:autoSpaceDE w:val="0"/>
        <w:autoSpaceDN w:val="0"/>
        <w:adjustRightInd w:val="0"/>
        <w:ind w:left="284"/>
        <w:rPr>
          <w:rFonts w:ascii="Lato" w:hAnsi="Lato" w:cs="Segoe UI Historic"/>
          <w:color w:val="000000" w:themeColor="text1"/>
          <w:sz w:val="22"/>
          <w:szCs w:val="22"/>
        </w:rPr>
      </w:pPr>
    </w:p>
    <w:p w14:paraId="71EB229F" w14:textId="0DAB1EC3" w:rsidR="00B65B9F" w:rsidRDefault="00B65B9F" w:rsidP="00A459E9">
      <w:pPr>
        <w:widowControl w:val="0"/>
        <w:autoSpaceDE w:val="0"/>
        <w:autoSpaceDN w:val="0"/>
        <w:adjustRightInd w:val="0"/>
        <w:ind w:left="284"/>
        <w:rPr>
          <w:rFonts w:ascii="Lato" w:hAnsi="Lato" w:cs="Segoe UI Historic"/>
          <w:color w:val="000000" w:themeColor="text1"/>
          <w:sz w:val="22"/>
          <w:szCs w:val="22"/>
        </w:rPr>
      </w:pPr>
      <w:r>
        <w:rPr>
          <w:rFonts w:ascii="Lato" w:hAnsi="Lato" w:cs="Segoe UI Historic"/>
          <w:color w:val="000000" w:themeColor="text1"/>
          <w:sz w:val="22"/>
          <w:szCs w:val="22"/>
        </w:rPr>
        <w:t>Conclusion</w:t>
      </w:r>
    </w:p>
    <w:p w14:paraId="78C7D084" w14:textId="77777777" w:rsidR="00B65B9F" w:rsidRDefault="00B65B9F" w:rsidP="00A459E9">
      <w:pPr>
        <w:widowControl w:val="0"/>
        <w:autoSpaceDE w:val="0"/>
        <w:autoSpaceDN w:val="0"/>
        <w:adjustRightInd w:val="0"/>
        <w:ind w:left="284"/>
        <w:rPr>
          <w:rFonts w:ascii="Lato" w:hAnsi="Lato" w:cs="Segoe UI Historic"/>
          <w:color w:val="000000" w:themeColor="text1"/>
          <w:sz w:val="22"/>
          <w:szCs w:val="22"/>
        </w:rPr>
      </w:pPr>
    </w:p>
    <w:p w14:paraId="3B6A5BEB" w14:textId="7A54D6C1" w:rsidR="00B65B9F" w:rsidRDefault="00A459E9" w:rsidP="00B65B9F">
      <w:pPr>
        <w:widowControl w:val="0"/>
        <w:autoSpaceDE w:val="0"/>
        <w:autoSpaceDN w:val="0"/>
        <w:adjustRightInd w:val="0"/>
        <w:ind w:left="284"/>
        <w:rPr>
          <w:rFonts w:ascii="Lato" w:hAnsi="Lato" w:cs="Segoe UI Historic"/>
          <w:color w:val="000000" w:themeColor="text1"/>
          <w:sz w:val="22"/>
          <w:szCs w:val="22"/>
        </w:rPr>
      </w:pPr>
      <w:r>
        <w:rPr>
          <w:rFonts w:ascii="Lato" w:hAnsi="Lato" w:cs="Segoe UI Historic"/>
          <w:color w:val="000000" w:themeColor="text1"/>
          <w:sz w:val="22"/>
          <w:szCs w:val="22"/>
        </w:rPr>
        <w:t xml:space="preserve">Isla is so very </w:t>
      </w:r>
      <w:proofErr w:type="gramStart"/>
      <w:r>
        <w:rPr>
          <w:rFonts w:ascii="Lato" w:hAnsi="Lato" w:cs="Segoe UI Historic"/>
          <w:color w:val="000000" w:themeColor="text1"/>
          <w:sz w:val="22"/>
          <w:szCs w:val="22"/>
        </w:rPr>
        <w:t>loved</w:t>
      </w:r>
      <w:proofErr w:type="gramEnd"/>
      <w:r w:rsidR="00B65B9F">
        <w:rPr>
          <w:rFonts w:ascii="Lato" w:hAnsi="Lato" w:cs="Segoe UI Historic"/>
          <w:color w:val="000000" w:themeColor="text1"/>
          <w:sz w:val="22"/>
          <w:szCs w:val="22"/>
        </w:rPr>
        <w:t xml:space="preserve"> and she is </w:t>
      </w:r>
      <w:r w:rsidR="00B65B9F">
        <w:rPr>
          <w:rFonts w:ascii="Lato" w:hAnsi="Lato" w:cs="Segoe UI Historic"/>
          <w:color w:val="000000" w:themeColor="text1"/>
          <w:sz w:val="22"/>
          <w:szCs w:val="22"/>
        </w:rPr>
        <w:t>very precious</w:t>
      </w:r>
      <w:r w:rsidR="00B65B9F">
        <w:rPr>
          <w:rFonts w:ascii="Lato" w:hAnsi="Lato" w:cs="Segoe UI Historic"/>
          <w:color w:val="000000" w:themeColor="text1"/>
          <w:sz w:val="22"/>
          <w:szCs w:val="22"/>
        </w:rPr>
        <w:t xml:space="preserve">, </w:t>
      </w:r>
      <w:r w:rsidR="00B65B9F">
        <w:rPr>
          <w:rFonts w:ascii="Lato" w:hAnsi="Lato" w:cs="Segoe UI Historic"/>
          <w:color w:val="000000" w:themeColor="text1"/>
          <w:sz w:val="22"/>
          <w:szCs w:val="22"/>
        </w:rPr>
        <w:t>God’s word tells us that Isla has infinite worth even though she needs lots of help each day.</w:t>
      </w:r>
      <w:r w:rsidR="00B65B9F">
        <w:rPr>
          <w:rFonts w:ascii="Lato" w:hAnsi="Lato" w:cs="Segoe UI Historic"/>
          <w:color w:val="000000" w:themeColor="text1"/>
          <w:sz w:val="22"/>
          <w:szCs w:val="22"/>
        </w:rPr>
        <w:t xml:space="preserve"> </w:t>
      </w:r>
      <w:r w:rsidR="00B65B9F">
        <w:rPr>
          <w:rFonts w:ascii="Lato" w:hAnsi="Lato" w:cs="Segoe UI Historic"/>
          <w:color w:val="000000" w:themeColor="text1"/>
          <w:sz w:val="22"/>
          <w:szCs w:val="22"/>
        </w:rPr>
        <w:t xml:space="preserve"> </w:t>
      </w:r>
      <w:r w:rsidR="00B65B9F">
        <w:rPr>
          <w:rFonts w:ascii="Lato" w:hAnsi="Lato" w:cs="Segoe UI Historic"/>
          <w:color w:val="000000" w:themeColor="text1"/>
          <w:sz w:val="22"/>
          <w:szCs w:val="22"/>
        </w:rPr>
        <w:t>E</w:t>
      </w:r>
      <w:r w:rsidR="00B65B9F">
        <w:rPr>
          <w:rFonts w:ascii="Lato" w:hAnsi="Lato" w:cs="Segoe UI Historic"/>
          <w:color w:val="000000" w:themeColor="text1"/>
          <w:sz w:val="22"/>
          <w:szCs w:val="22"/>
        </w:rPr>
        <w:t>very day</w:t>
      </w:r>
      <w:r w:rsidR="00B65B9F">
        <w:rPr>
          <w:rFonts w:ascii="Lato" w:hAnsi="Lato" w:cs="Segoe UI Historic"/>
          <w:color w:val="000000" w:themeColor="text1"/>
          <w:sz w:val="22"/>
          <w:szCs w:val="22"/>
        </w:rPr>
        <w:t xml:space="preserve"> that Isla has with her family</w:t>
      </w:r>
      <w:r w:rsidR="00B65B9F">
        <w:rPr>
          <w:rFonts w:ascii="Lato" w:hAnsi="Lato" w:cs="Segoe UI Historic"/>
          <w:color w:val="000000" w:themeColor="text1"/>
          <w:sz w:val="22"/>
          <w:szCs w:val="22"/>
        </w:rPr>
        <w:t xml:space="preserve"> is a miracle and a gift, most babies who are born with Edwards Syndrome only live for a few days.  </w:t>
      </w:r>
    </w:p>
    <w:p w14:paraId="2DDD80A5" w14:textId="77777777" w:rsidR="00B65B9F" w:rsidRDefault="00B65B9F" w:rsidP="00B65B9F">
      <w:pPr>
        <w:widowControl w:val="0"/>
        <w:autoSpaceDE w:val="0"/>
        <w:autoSpaceDN w:val="0"/>
        <w:adjustRightInd w:val="0"/>
        <w:rPr>
          <w:rFonts w:ascii="Lato" w:hAnsi="Lato" w:cs="Segoe UI Historic"/>
          <w:color w:val="000000" w:themeColor="text1"/>
          <w:sz w:val="22"/>
          <w:szCs w:val="22"/>
        </w:rPr>
      </w:pPr>
    </w:p>
    <w:p w14:paraId="04C662CA" w14:textId="692E3CC0" w:rsidR="00A459E9" w:rsidRDefault="001826CD" w:rsidP="00A459E9">
      <w:pPr>
        <w:widowControl w:val="0"/>
        <w:autoSpaceDE w:val="0"/>
        <w:autoSpaceDN w:val="0"/>
        <w:adjustRightInd w:val="0"/>
        <w:ind w:left="284"/>
        <w:rPr>
          <w:rFonts w:ascii="Lato" w:hAnsi="Lato" w:cs="Segoe UI Historic"/>
          <w:color w:val="000000" w:themeColor="text1"/>
          <w:sz w:val="22"/>
          <w:szCs w:val="22"/>
        </w:rPr>
      </w:pPr>
      <w:r>
        <w:rPr>
          <w:rFonts w:ascii="Lato" w:hAnsi="Lato" w:cs="Segoe UI Historic"/>
          <w:color w:val="000000" w:themeColor="text1"/>
          <w:sz w:val="22"/>
          <w:szCs w:val="22"/>
        </w:rPr>
        <w:t>Steve and Nadine choose to give Isla life and bring her into their family</w:t>
      </w:r>
      <w:r w:rsidR="00A459E9">
        <w:rPr>
          <w:rFonts w:ascii="Lato" w:hAnsi="Lato" w:cs="Segoe UI Historic"/>
          <w:color w:val="000000" w:themeColor="text1"/>
          <w:sz w:val="22"/>
          <w:szCs w:val="22"/>
        </w:rPr>
        <w:t xml:space="preserve">, and care for her, </w:t>
      </w:r>
      <w:r>
        <w:rPr>
          <w:rFonts w:ascii="Lato" w:hAnsi="Lato" w:cs="Segoe UI Historic"/>
          <w:color w:val="000000" w:themeColor="text1"/>
          <w:sz w:val="22"/>
          <w:szCs w:val="22"/>
        </w:rPr>
        <w:t xml:space="preserve">when lots of people wouldn’t have done that. </w:t>
      </w:r>
      <w:r w:rsidR="00A459E9">
        <w:rPr>
          <w:rFonts w:ascii="Lato" w:hAnsi="Lato" w:cs="Segoe UI Historic"/>
          <w:color w:val="000000" w:themeColor="text1"/>
          <w:sz w:val="22"/>
          <w:szCs w:val="22"/>
        </w:rPr>
        <w:t>Steve and Nadine knew that Isla was very precious even with a condition like Edwards Syndrome.</w:t>
      </w:r>
    </w:p>
    <w:p w14:paraId="5E55DECB" w14:textId="6A010BB6" w:rsidR="00B65B9F" w:rsidRDefault="00A459E9" w:rsidP="00B65B9F">
      <w:pPr>
        <w:widowControl w:val="0"/>
        <w:autoSpaceDE w:val="0"/>
        <w:autoSpaceDN w:val="0"/>
        <w:adjustRightInd w:val="0"/>
        <w:ind w:left="284"/>
        <w:rPr>
          <w:rFonts w:ascii="Lato" w:hAnsi="Lato" w:cs="Segoe UI Historic"/>
          <w:color w:val="000000" w:themeColor="text1"/>
          <w:sz w:val="22"/>
          <w:szCs w:val="22"/>
        </w:rPr>
      </w:pPr>
      <w:r>
        <w:rPr>
          <w:rFonts w:ascii="Lato" w:hAnsi="Lato" w:cs="Segoe UI Historic"/>
          <w:color w:val="000000" w:themeColor="text1"/>
          <w:sz w:val="22"/>
          <w:szCs w:val="22"/>
        </w:rPr>
        <w:t xml:space="preserve"> </w:t>
      </w:r>
    </w:p>
    <w:p w14:paraId="72B5A278" w14:textId="7ACF8696" w:rsidR="00B65B9F" w:rsidRDefault="00B65B9F" w:rsidP="001826CD">
      <w:pPr>
        <w:widowControl w:val="0"/>
        <w:autoSpaceDE w:val="0"/>
        <w:autoSpaceDN w:val="0"/>
        <w:adjustRightInd w:val="0"/>
        <w:ind w:left="284"/>
        <w:rPr>
          <w:rFonts w:ascii="Lato" w:hAnsi="Lato" w:cs="Segoe UI Historic"/>
          <w:color w:val="000000" w:themeColor="text1"/>
          <w:sz w:val="22"/>
          <w:szCs w:val="22"/>
        </w:rPr>
      </w:pPr>
      <w:r>
        <w:rPr>
          <w:rFonts w:ascii="Lato" w:hAnsi="Lato" w:cs="Segoe UI Historic"/>
          <w:color w:val="000000" w:themeColor="text1"/>
          <w:sz w:val="22"/>
          <w:szCs w:val="22"/>
        </w:rPr>
        <w:t>The way that Nadine and Steve have chosen to love Isla and care for her takes lots of time, they have made big sacrifices and they are very servant hearted and selfless. Their love for Isla, points us to what Jesus’ love is like, and the costly way he served us and gave himself to give us life.</w:t>
      </w:r>
    </w:p>
    <w:p w14:paraId="6BC16119" w14:textId="77777777" w:rsidR="00B65B9F" w:rsidRDefault="00B65B9F" w:rsidP="001826CD">
      <w:pPr>
        <w:widowControl w:val="0"/>
        <w:autoSpaceDE w:val="0"/>
        <w:autoSpaceDN w:val="0"/>
        <w:adjustRightInd w:val="0"/>
        <w:ind w:left="284"/>
        <w:rPr>
          <w:rFonts w:ascii="Lato" w:hAnsi="Lato" w:cs="Segoe UI Historic"/>
          <w:color w:val="000000" w:themeColor="text1"/>
          <w:sz w:val="22"/>
          <w:szCs w:val="22"/>
        </w:rPr>
      </w:pPr>
      <w:r>
        <w:rPr>
          <w:rFonts w:ascii="Lato" w:hAnsi="Lato" w:cs="Segoe UI Historic"/>
          <w:color w:val="000000" w:themeColor="text1"/>
          <w:sz w:val="22"/>
          <w:szCs w:val="22"/>
        </w:rPr>
        <w:t xml:space="preserve">Jesus did this because every single one of us, just like Isla, are very </w:t>
      </w:r>
      <w:proofErr w:type="spellStart"/>
      <w:r>
        <w:rPr>
          <w:rFonts w:ascii="Lato" w:hAnsi="Lato" w:cs="Segoe UI Historic"/>
          <w:color w:val="000000" w:themeColor="text1"/>
          <w:sz w:val="22"/>
          <w:szCs w:val="22"/>
        </w:rPr>
        <w:t>very</w:t>
      </w:r>
      <w:proofErr w:type="spellEnd"/>
      <w:r>
        <w:rPr>
          <w:rFonts w:ascii="Lato" w:hAnsi="Lato" w:cs="Segoe UI Historic"/>
          <w:color w:val="000000" w:themeColor="text1"/>
          <w:sz w:val="22"/>
          <w:szCs w:val="22"/>
        </w:rPr>
        <w:t xml:space="preserve"> precious to God.</w:t>
      </w:r>
    </w:p>
    <w:p w14:paraId="0DED2E58" w14:textId="262EB6B9" w:rsidR="001826CD" w:rsidRDefault="001826CD" w:rsidP="00266C90">
      <w:pPr>
        <w:widowControl w:val="0"/>
        <w:autoSpaceDE w:val="0"/>
        <w:autoSpaceDN w:val="0"/>
        <w:adjustRightInd w:val="0"/>
        <w:rPr>
          <w:rFonts w:ascii="Lato" w:hAnsi="Lato" w:cs="Segoe UI Historic"/>
          <w:color w:val="000000" w:themeColor="text1"/>
          <w:sz w:val="22"/>
          <w:szCs w:val="22"/>
        </w:rPr>
      </w:pPr>
    </w:p>
    <w:p w14:paraId="0BA50F36" w14:textId="7ADA9FC4" w:rsidR="00B65B9F" w:rsidRDefault="001826CD" w:rsidP="00B65B9F">
      <w:pPr>
        <w:widowControl w:val="0"/>
        <w:autoSpaceDE w:val="0"/>
        <w:autoSpaceDN w:val="0"/>
        <w:adjustRightInd w:val="0"/>
        <w:ind w:left="284"/>
        <w:rPr>
          <w:rFonts w:ascii="Lato" w:hAnsi="Lato" w:cs="Segoe UI Historic"/>
          <w:color w:val="000000" w:themeColor="text1"/>
          <w:sz w:val="22"/>
          <w:szCs w:val="22"/>
        </w:rPr>
      </w:pPr>
      <w:r>
        <w:rPr>
          <w:rFonts w:ascii="Lato" w:hAnsi="Lato" w:cs="Segoe UI Historic"/>
          <w:color w:val="000000" w:themeColor="text1"/>
          <w:sz w:val="22"/>
          <w:szCs w:val="22"/>
        </w:rPr>
        <w:t>Let’s pray and ask that God would help us to look at the inside, not the outside, and see every person as very precious because they are made and loved by God.</w:t>
      </w:r>
      <w:r w:rsidR="00B65B9F">
        <w:rPr>
          <w:rFonts w:ascii="Lato" w:hAnsi="Lato" w:cs="Segoe UI Historic"/>
          <w:color w:val="000000" w:themeColor="text1"/>
          <w:sz w:val="22"/>
          <w:szCs w:val="22"/>
        </w:rPr>
        <w:t xml:space="preserve"> Let’s pray too for Isla thank God for her and for her </w:t>
      </w:r>
      <w:proofErr w:type="gramStart"/>
      <w:r w:rsidR="00B65B9F">
        <w:rPr>
          <w:rFonts w:ascii="Lato" w:hAnsi="Lato" w:cs="Segoe UI Historic"/>
          <w:color w:val="000000" w:themeColor="text1"/>
          <w:sz w:val="22"/>
          <w:szCs w:val="22"/>
        </w:rPr>
        <w:t>family, and</w:t>
      </w:r>
      <w:proofErr w:type="gramEnd"/>
      <w:r w:rsidR="00B65B9F">
        <w:rPr>
          <w:rFonts w:ascii="Lato" w:hAnsi="Lato" w:cs="Segoe UI Historic"/>
          <w:color w:val="000000" w:themeColor="text1"/>
          <w:sz w:val="22"/>
          <w:szCs w:val="22"/>
        </w:rPr>
        <w:t xml:space="preserve"> ask that God would give us many more days with Isla.</w:t>
      </w:r>
    </w:p>
    <w:p w14:paraId="280D3496" w14:textId="56454ECD" w:rsidR="001826CD" w:rsidRDefault="001826CD" w:rsidP="001826CD">
      <w:pPr>
        <w:widowControl w:val="0"/>
        <w:autoSpaceDE w:val="0"/>
        <w:autoSpaceDN w:val="0"/>
        <w:adjustRightInd w:val="0"/>
        <w:ind w:left="284"/>
        <w:rPr>
          <w:rFonts w:ascii="Lato" w:hAnsi="Lato" w:cs="Segoe UI Historic"/>
          <w:color w:val="000000" w:themeColor="text1"/>
          <w:sz w:val="22"/>
          <w:szCs w:val="22"/>
        </w:rPr>
      </w:pPr>
    </w:p>
    <w:p w14:paraId="61B6B138" w14:textId="38B9AE53" w:rsidR="00792248" w:rsidRPr="001826CD" w:rsidRDefault="00792248" w:rsidP="001826CD">
      <w:pPr>
        <w:widowControl w:val="0"/>
        <w:autoSpaceDE w:val="0"/>
        <w:autoSpaceDN w:val="0"/>
        <w:adjustRightInd w:val="0"/>
        <w:rPr>
          <w:rFonts w:ascii="Lato" w:hAnsi="Lato" w:cs="Segoe UI Historic"/>
          <w:b/>
          <w:color w:val="FF0000"/>
          <w:sz w:val="22"/>
          <w:szCs w:val="22"/>
        </w:rPr>
      </w:pPr>
    </w:p>
    <w:p w14:paraId="46617F18" w14:textId="700E829E" w:rsidR="00792248" w:rsidRPr="00842CE8" w:rsidRDefault="00842CE8" w:rsidP="00842CE8">
      <w:pPr>
        <w:pStyle w:val="ListParagraph"/>
        <w:widowControl w:val="0"/>
        <w:autoSpaceDE w:val="0"/>
        <w:autoSpaceDN w:val="0"/>
        <w:adjustRightInd w:val="0"/>
        <w:ind w:left="0"/>
        <w:rPr>
          <w:rFonts w:ascii="Lato" w:hAnsi="Lato" w:cs="Segoe UI Historic"/>
          <w:bCs/>
          <w:color w:val="000000" w:themeColor="text1"/>
          <w:sz w:val="22"/>
          <w:szCs w:val="22"/>
        </w:rPr>
      </w:pPr>
      <w:r w:rsidRPr="00842CE8">
        <w:rPr>
          <w:rFonts w:ascii="Lato" w:hAnsi="Lato" w:cs="Segoe UI Historic"/>
          <w:bCs/>
          <w:color w:val="000000" w:themeColor="text1"/>
          <w:sz w:val="22"/>
          <w:szCs w:val="22"/>
        </w:rPr>
        <w:t>Let’s pray</w:t>
      </w:r>
    </w:p>
    <w:p w14:paraId="25803329" w14:textId="77777777" w:rsidR="00D9372B" w:rsidRPr="00B20C31" w:rsidRDefault="00D9372B" w:rsidP="001E23C7">
      <w:pPr>
        <w:widowControl w:val="0"/>
        <w:autoSpaceDE w:val="0"/>
        <w:autoSpaceDN w:val="0"/>
        <w:adjustRightInd w:val="0"/>
        <w:rPr>
          <w:rFonts w:ascii="Lato" w:hAnsi="Lato" w:cs="Segoe UI Historic"/>
          <w:sz w:val="22"/>
          <w:szCs w:val="22"/>
        </w:rPr>
      </w:pPr>
    </w:p>
    <w:p w14:paraId="673C5B71" w14:textId="6EB36BB6" w:rsidR="00D92FE6" w:rsidRPr="00B20C31" w:rsidRDefault="00D92FE6" w:rsidP="001E23C7">
      <w:pPr>
        <w:pStyle w:val="ListParagraph"/>
        <w:numPr>
          <w:ilvl w:val="0"/>
          <w:numId w:val="8"/>
        </w:numPr>
        <w:rPr>
          <w:rFonts w:ascii="Lato" w:hAnsi="Lato" w:cs="Segoe UI Historic"/>
          <w:b/>
          <w:color w:val="FF0000"/>
          <w:sz w:val="22"/>
          <w:szCs w:val="22"/>
        </w:rPr>
      </w:pPr>
      <w:r w:rsidRPr="00B20C31">
        <w:rPr>
          <w:rFonts w:ascii="Lato" w:hAnsi="Lato" w:cs="Segoe UI Historic"/>
          <w:b/>
          <w:color w:val="FF0000"/>
          <w:sz w:val="22"/>
          <w:szCs w:val="22"/>
        </w:rPr>
        <w:t>Pray</w:t>
      </w:r>
    </w:p>
    <w:p w14:paraId="7CAF32B1" w14:textId="77777777" w:rsidR="001E23C7" w:rsidRPr="00B20C31" w:rsidRDefault="001E23C7" w:rsidP="001E23C7">
      <w:pPr>
        <w:rPr>
          <w:rFonts w:ascii="Lato" w:eastAsia="Times New Roman" w:hAnsi="Lato" w:cs="Segoe UI Historic"/>
          <w:color w:val="000000"/>
          <w:sz w:val="22"/>
          <w:szCs w:val="22"/>
          <w:lang w:val="en-AU" w:eastAsia="en-GB"/>
        </w:rPr>
      </w:pPr>
    </w:p>
    <w:p w14:paraId="7C9F8E06" w14:textId="1D9DEDA5" w:rsidR="004D6F4E" w:rsidRPr="00B20C31" w:rsidRDefault="004D6F4E" w:rsidP="00AA249D">
      <w:pPr>
        <w:rPr>
          <w:rFonts w:ascii="Lato" w:hAnsi="Lato" w:cs="Segoe UI Historic"/>
          <w:sz w:val="22"/>
          <w:szCs w:val="22"/>
        </w:rPr>
      </w:pPr>
    </w:p>
    <w:sectPr w:rsidR="004D6F4E" w:rsidRPr="00B20C31" w:rsidSect="00167FC9">
      <w:pgSz w:w="11900" w:h="16840"/>
      <w:pgMar w:top="824" w:right="1169" w:bottom="1020" w:left="123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Historic">
    <w:panose1 w:val="020B0502040204020203"/>
    <w:charset w:val="00"/>
    <w:family w:val="swiss"/>
    <w:pitch w:val="variable"/>
    <w:sig w:usb0="800001EF" w:usb1="02000002" w:usb2="0060C08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RIMSON TEXT">
    <w:panose1 w:val="02000503000000000000"/>
    <w:charset w:val="4D"/>
    <w:family w:val="auto"/>
    <w:pitch w:val="variable"/>
    <w:sig w:usb0="80000043" w:usb1="40000062" w:usb2="00000000" w:usb3="00000000" w:csb0="00000001" w:csb1="00000000"/>
  </w:font>
  <w:font w:name="Lato">
    <w:panose1 w:val="020B0604020202020204"/>
    <w:charset w:val="4D"/>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B46516"/>
    <w:multiLevelType w:val="hybridMultilevel"/>
    <w:tmpl w:val="6ED66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9063F0"/>
    <w:multiLevelType w:val="multilevel"/>
    <w:tmpl w:val="877A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9679B9"/>
    <w:multiLevelType w:val="hybridMultilevel"/>
    <w:tmpl w:val="2B3E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97736"/>
    <w:multiLevelType w:val="hybridMultilevel"/>
    <w:tmpl w:val="3E221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F14ADD"/>
    <w:multiLevelType w:val="hybridMultilevel"/>
    <w:tmpl w:val="86E6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DE2B47"/>
    <w:multiLevelType w:val="hybridMultilevel"/>
    <w:tmpl w:val="33083CBC"/>
    <w:lvl w:ilvl="0" w:tplc="76725CA8">
      <w:numFmt w:val="bullet"/>
      <w:lvlText w:val="-"/>
      <w:lvlJc w:val="left"/>
      <w:pPr>
        <w:ind w:left="420" w:hanging="360"/>
      </w:pPr>
      <w:rPr>
        <w:rFonts w:ascii="Segoe UI Historic" w:eastAsiaTheme="minorEastAsia" w:hAnsi="Segoe UI Historic" w:cs="Segoe UI Historic"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229F7988"/>
    <w:multiLevelType w:val="hybridMultilevel"/>
    <w:tmpl w:val="592E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BA257E"/>
    <w:multiLevelType w:val="hybridMultilevel"/>
    <w:tmpl w:val="A88EF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55403"/>
    <w:multiLevelType w:val="hybridMultilevel"/>
    <w:tmpl w:val="699E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C5B95"/>
    <w:multiLevelType w:val="hybridMultilevel"/>
    <w:tmpl w:val="3E1ACF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FF59DD"/>
    <w:multiLevelType w:val="hybridMultilevel"/>
    <w:tmpl w:val="DAE2A7C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548F34B4"/>
    <w:multiLevelType w:val="hybridMultilevel"/>
    <w:tmpl w:val="5456B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707986"/>
    <w:multiLevelType w:val="hybridMultilevel"/>
    <w:tmpl w:val="980A4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8C356C7"/>
    <w:multiLevelType w:val="hybridMultilevel"/>
    <w:tmpl w:val="5C2A4664"/>
    <w:lvl w:ilvl="0" w:tplc="AE52FFC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2DB083D"/>
    <w:multiLevelType w:val="hybridMultilevel"/>
    <w:tmpl w:val="33D49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BB206A"/>
    <w:multiLevelType w:val="hybridMultilevel"/>
    <w:tmpl w:val="9F46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11"/>
  </w:num>
  <w:num w:numId="7">
    <w:abstractNumId w:val="15"/>
  </w:num>
  <w:num w:numId="8">
    <w:abstractNumId w:val="17"/>
  </w:num>
  <w:num w:numId="9">
    <w:abstractNumId w:val="16"/>
  </w:num>
  <w:num w:numId="10">
    <w:abstractNumId w:val="19"/>
  </w:num>
  <w:num w:numId="11">
    <w:abstractNumId w:val="13"/>
  </w:num>
  <w:num w:numId="12">
    <w:abstractNumId w:val="6"/>
  </w:num>
  <w:num w:numId="13">
    <w:abstractNumId w:val="14"/>
  </w:num>
  <w:num w:numId="14">
    <w:abstractNumId w:val="7"/>
  </w:num>
  <w:num w:numId="15">
    <w:abstractNumId w:val="4"/>
  </w:num>
  <w:num w:numId="16">
    <w:abstractNumId w:val="12"/>
  </w:num>
  <w:num w:numId="17">
    <w:abstractNumId w:val="18"/>
  </w:num>
  <w:num w:numId="18">
    <w:abstractNumId w:val="5"/>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E6"/>
    <w:rsid w:val="000138EA"/>
    <w:rsid w:val="00022070"/>
    <w:rsid w:val="00037D20"/>
    <w:rsid w:val="00051026"/>
    <w:rsid w:val="00083143"/>
    <w:rsid w:val="00087763"/>
    <w:rsid w:val="000C3D23"/>
    <w:rsid w:val="000C6B29"/>
    <w:rsid w:val="000F2D0B"/>
    <w:rsid w:val="00101747"/>
    <w:rsid w:val="001067FC"/>
    <w:rsid w:val="00126215"/>
    <w:rsid w:val="00132887"/>
    <w:rsid w:val="00134CD2"/>
    <w:rsid w:val="00167FC9"/>
    <w:rsid w:val="0017335F"/>
    <w:rsid w:val="00174322"/>
    <w:rsid w:val="00174766"/>
    <w:rsid w:val="00176DD7"/>
    <w:rsid w:val="001817B0"/>
    <w:rsid w:val="001826CD"/>
    <w:rsid w:val="001A4758"/>
    <w:rsid w:val="001E23C7"/>
    <w:rsid w:val="001E4F55"/>
    <w:rsid w:val="001E728F"/>
    <w:rsid w:val="001F21B1"/>
    <w:rsid w:val="001F5085"/>
    <w:rsid w:val="00216C93"/>
    <w:rsid w:val="00217933"/>
    <w:rsid w:val="00261342"/>
    <w:rsid w:val="00266C90"/>
    <w:rsid w:val="002711A4"/>
    <w:rsid w:val="002A6C38"/>
    <w:rsid w:val="0033573D"/>
    <w:rsid w:val="00361F25"/>
    <w:rsid w:val="0039464D"/>
    <w:rsid w:val="003D4FB7"/>
    <w:rsid w:val="003E6D05"/>
    <w:rsid w:val="003F52E6"/>
    <w:rsid w:val="00431FD1"/>
    <w:rsid w:val="00440583"/>
    <w:rsid w:val="00466A54"/>
    <w:rsid w:val="004870B1"/>
    <w:rsid w:val="004A7380"/>
    <w:rsid w:val="004D36A5"/>
    <w:rsid w:val="004D6F4E"/>
    <w:rsid w:val="004E2654"/>
    <w:rsid w:val="004E4426"/>
    <w:rsid w:val="005011D1"/>
    <w:rsid w:val="00504B02"/>
    <w:rsid w:val="005259B6"/>
    <w:rsid w:val="005425BF"/>
    <w:rsid w:val="0055762B"/>
    <w:rsid w:val="00574310"/>
    <w:rsid w:val="005A3950"/>
    <w:rsid w:val="005B7B0E"/>
    <w:rsid w:val="005C0489"/>
    <w:rsid w:val="005F40AC"/>
    <w:rsid w:val="00600FC0"/>
    <w:rsid w:val="0060101D"/>
    <w:rsid w:val="006156BC"/>
    <w:rsid w:val="00617A8B"/>
    <w:rsid w:val="0063131D"/>
    <w:rsid w:val="006321F7"/>
    <w:rsid w:val="00656DC6"/>
    <w:rsid w:val="00657E09"/>
    <w:rsid w:val="00683499"/>
    <w:rsid w:val="00684912"/>
    <w:rsid w:val="006A1239"/>
    <w:rsid w:val="006B6E91"/>
    <w:rsid w:val="006F5B2A"/>
    <w:rsid w:val="00714FE2"/>
    <w:rsid w:val="00734706"/>
    <w:rsid w:val="007356E1"/>
    <w:rsid w:val="00750A99"/>
    <w:rsid w:val="007535E6"/>
    <w:rsid w:val="00792248"/>
    <w:rsid w:val="007B08BF"/>
    <w:rsid w:val="007B1CB4"/>
    <w:rsid w:val="007B69AF"/>
    <w:rsid w:val="007C5859"/>
    <w:rsid w:val="007D6305"/>
    <w:rsid w:val="007E44B8"/>
    <w:rsid w:val="008044F0"/>
    <w:rsid w:val="0081193B"/>
    <w:rsid w:val="008400CD"/>
    <w:rsid w:val="00842CE8"/>
    <w:rsid w:val="00860F3E"/>
    <w:rsid w:val="00874334"/>
    <w:rsid w:val="00886425"/>
    <w:rsid w:val="008901C7"/>
    <w:rsid w:val="00894584"/>
    <w:rsid w:val="00906A91"/>
    <w:rsid w:val="0094053E"/>
    <w:rsid w:val="0094553A"/>
    <w:rsid w:val="0095054B"/>
    <w:rsid w:val="00974E3F"/>
    <w:rsid w:val="009774E6"/>
    <w:rsid w:val="009B2EE6"/>
    <w:rsid w:val="009E4B84"/>
    <w:rsid w:val="009F5647"/>
    <w:rsid w:val="00A03E99"/>
    <w:rsid w:val="00A04F21"/>
    <w:rsid w:val="00A11EC9"/>
    <w:rsid w:val="00A40B90"/>
    <w:rsid w:val="00A458E5"/>
    <w:rsid w:val="00A459E9"/>
    <w:rsid w:val="00A63173"/>
    <w:rsid w:val="00A8004B"/>
    <w:rsid w:val="00A80813"/>
    <w:rsid w:val="00A8677D"/>
    <w:rsid w:val="00A971BB"/>
    <w:rsid w:val="00AA249D"/>
    <w:rsid w:val="00AA78FC"/>
    <w:rsid w:val="00AC2100"/>
    <w:rsid w:val="00AC4646"/>
    <w:rsid w:val="00AD477F"/>
    <w:rsid w:val="00B12540"/>
    <w:rsid w:val="00B20C31"/>
    <w:rsid w:val="00B25F9D"/>
    <w:rsid w:val="00B31A04"/>
    <w:rsid w:val="00B46353"/>
    <w:rsid w:val="00B65B9F"/>
    <w:rsid w:val="00BC4A2A"/>
    <w:rsid w:val="00BE4B0B"/>
    <w:rsid w:val="00BF2799"/>
    <w:rsid w:val="00BF50EB"/>
    <w:rsid w:val="00C03E5F"/>
    <w:rsid w:val="00C14FBE"/>
    <w:rsid w:val="00C24518"/>
    <w:rsid w:val="00C27B3E"/>
    <w:rsid w:val="00C55761"/>
    <w:rsid w:val="00C63656"/>
    <w:rsid w:val="00C75027"/>
    <w:rsid w:val="00C836AE"/>
    <w:rsid w:val="00CC6B59"/>
    <w:rsid w:val="00CF0380"/>
    <w:rsid w:val="00CF07EA"/>
    <w:rsid w:val="00D024B2"/>
    <w:rsid w:val="00D02EE0"/>
    <w:rsid w:val="00D55F90"/>
    <w:rsid w:val="00D70883"/>
    <w:rsid w:val="00D92FE6"/>
    <w:rsid w:val="00D9372B"/>
    <w:rsid w:val="00DB104F"/>
    <w:rsid w:val="00DC5562"/>
    <w:rsid w:val="00DD08A0"/>
    <w:rsid w:val="00DD355B"/>
    <w:rsid w:val="00DE79AD"/>
    <w:rsid w:val="00DF6D7E"/>
    <w:rsid w:val="00E05823"/>
    <w:rsid w:val="00E07CEB"/>
    <w:rsid w:val="00E07EBE"/>
    <w:rsid w:val="00E1290C"/>
    <w:rsid w:val="00E33E33"/>
    <w:rsid w:val="00E35C6D"/>
    <w:rsid w:val="00E42EA1"/>
    <w:rsid w:val="00E91078"/>
    <w:rsid w:val="00E96731"/>
    <w:rsid w:val="00EA2510"/>
    <w:rsid w:val="00EA57A2"/>
    <w:rsid w:val="00EE4C51"/>
    <w:rsid w:val="00F55F69"/>
    <w:rsid w:val="00F5619C"/>
    <w:rsid w:val="00F60566"/>
    <w:rsid w:val="00F6302A"/>
    <w:rsid w:val="00F840EC"/>
    <w:rsid w:val="00FA1097"/>
    <w:rsid w:val="00FC03F9"/>
    <w:rsid w:val="00FC3E49"/>
    <w:rsid w:val="00FC6B68"/>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F7F711"/>
  <w14:defaultImageDpi w14:val="300"/>
  <w15:docId w15:val="{B3BC5EDA-5A5B-D24D-AF4B-C3AF7871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C4A2A"/>
    <w:pPr>
      <w:spacing w:before="100" w:beforeAutospacing="1" w:after="100" w:afterAutospacing="1"/>
      <w:outlineLvl w:val="2"/>
    </w:pPr>
    <w:rPr>
      <w:rFonts w:ascii="Times New Roman" w:eastAsia="Times New Roman" w:hAnsi="Times New Roman" w:cs="Times New Roman"/>
      <w:b/>
      <w:bCs/>
      <w:sz w:val="27"/>
      <w:szCs w:val="27"/>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656"/>
    <w:pPr>
      <w:ind w:left="720"/>
      <w:contextualSpacing/>
    </w:pPr>
  </w:style>
  <w:style w:type="character" w:customStyle="1" w:styleId="apple-converted-space">
    <w:name w:val="apple-converted-space"/>
    <w:basedOn w:val="DefaultParagraphFont"/>
    <w:rsid w:val="004D6F4E"/>
  </w:style>
  <w:style w:type="character" w:customStyle="1" w:styleId="Heading3Char">
    <w:name w:val="Heading 3 Char"/>
    <w:basedOn w:val="DefaultParagraphFont"/>
    <w:link w:val="Heading3"/>
    <w:uiPriority w:val="9"/>
    <w:rsid w:val="00BC4A2A"/>
    <w:rPr>
      <w:rFonts w:ascii="Times New Roman" w:eastAsia="Times New Roman" w:hAnsi="Times New Roman" w:cs="Times New Roman"/>
      <w:b/>
      <w:bCs/>
      <w:sz w:val="27"/>
      <w:szCs w:val="27"/>
      <w:lang w:val="en-AU" w:eastAsia="en-GB"/>
    </w:rPr>
  </w:style>
  <w:style w:type="character" w:styleId="Hyperlink">
    <w:name w:val="Hyperlink"/>
    <w:basedOn w:val="DefaultParagraphFont"/>
    <w:uiPriority w:val="99"/>
    <w:semiHidden/>
    <w:unhideWhenUsed/>
    <w:rsid w:val="00BC4A2A"/>
    <w:rPr>
      <w:color w:val="0000FF"/>
      <w:u w:val="single"/>
    </w:rPr>
  </w:style>
  <w:style w:type="character" w:customStyle="1" w:styleId="note">
    <w:name w:val="note"/>
    <w:basedOn w:val="DefaultParagraphFont"/>
    <w:rsid w:val="00BC4A2A"/>
  </w:style>
  <w:style w:type="character" w:customStyle="1" w:styleId="vote-buttons">
    <w:name w:val="vote-buttons"/>
    <w:basedOn w:val="DefaultParagraphFont"/>
    <w:rsid w:val="00BC4A2A"/>
  </w:style>
  <w:style w:type="paragraph" w:styleId="NormalWeb">
    <w:name w:val="Normal (Web)"/>
    <w:basedOn w:val="Normal"/>
    <w:uiPriority w:val="99"/>
    <w:unhideWhenUsed/>
    <w:rsid w:val="00BC4A2A"/>
    <w:pPr>
      <w:spacing w:before="100" w:beforeAutospacing="1" w:after="100" w:afterAutospacing="1"/>
    </w:pPr>
    <w:rPr>
      <w:rFonts w:ascii="Times New Roman" w:eastAsia="Times New Roman" w:hAnsi="Times New Roman" w:cs="Times New Roman"/>
      <w:lang w:val="en-AU" w:eastAsia="en-GB"/>
    </w:rPr>
  </w:style>
  <w:style w:type="character" w:customStyle="1" w:styleId="sc">
    <w:name w:val="sc"/>
    <w:basedOn w:val="DefaultParagraphFont"/>
    <w:rsid w:val="00BC4A2A"/>
  </w:style>
  <w:style w:type="character" w:styleId="FollowedHyperlink">
    <w:name w:val="FollowedHyperlink"/>
    <w:basedOn w:val="DefaultParagraphFont"/>
    <w:uiPriority w:val="99"/>
    <w:semiHidden/>
    <w:unhideWhenUsed/>
    <w:rsid w:val="00B20C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2728">
      <w:bodyDiv w:val="1"/>
      <w:marLeft w:val="0"/>
      <w:marRight w:val="0"/>
      <w:marTop w:val="0"/>
      <w:marBottom w:val="0"/>
      <w:divBdr>
        <w:top w:val="none" w:sz="0" w:space="0" w:color="auto"/>
        <w:left w:val="none" w:sz="0" w:space="0" w:color="auto"/>
        <w:bottom w:val="none" w:sz="0" w:space="0" w:color="auto"/>
        <w:right w:val="none" w:sz="0" w:space="0" w:color="auto"/>
      </w:divBdr>
    </w:div>
    <w:div w:id="295569368">
      <w:bodyDiv w:val="1"/>
      <w:marLeft w:val="0"/>
      <w:marRight w:val="0"/>
      <w:marTop w:val="0"/>
      <w:marBottom w:val="0"/>
      <w:divBdr>
        <w:top w:val="none" w:sz="0" w:space="0" w:color="auto"/>
        <w:left w:val="none" w:sz="0" w:space="0" w:color="auto"/>
        <w:bottom w:val="none" w:sz="0" w:space="0" w:color="auto"/>
        <w:right w:val="none" w:sz="0" w:space="0" w:color="auto"/>
      </w:divBdr>
    </w:div>
    <w:div w:id="642199995">
      <w:bodyDiv w:val="1"/>
      <w:marLeft w:val="0"/>
      <w:marRight w:val="0"/>
      <w:marTop w:val="0"/>
      <w:marBottom w:val="0"/>
      <w:divBdr>
        <w:top w:val="none" w:sz="0" w:space="0" w:color="auto"/>
        <w:left w:val="none" w:sz="0" w:space="0" w:color="auto"/>
        <w:bottom w:val="none" w:sz="0" w:space="0" w:color="auto"/>
        <w:right w:val="none" w:sz="0" w:space="0" w:color="auto"/>
      </w:divBdr>
    </w:div>
    <w:div w:id="800732598">
      <w:bodyDiv w:val="1"/>
      <w:marLeft w:val="0"/>
      <w:marRight w:val="0"/>
      <w:marTop w:val="0"/>
      <w:marBottom w:val="0"/>
      <w:divBdr>
        <w:top w:val="none" w:sz="0" w:space="0" w:color="auto"/>
        <w:left w:val="none" w:sz="0" w:space="0" w:color="auto"/>
        <w:bottom w:val="none" w:sz="0" w:space="0" w:color="auto"/>
        <w:right w:val="none" w:sz="0" w:space="0" w:color="auto"/>
      </w:divBdr>
    </w:div>
    <w:div w:id="869298675">
      <w:bodyDiv w:val="1"/>
      <w:marLeft w:val="0"/>
      <w:marRight w:val="0"/>
      <w:marTop w:val="0"/>
      <w:marBottom w:val="0"/>
      <w:divBdr>
        <w:top w:val="none" w:sz="0" w:space="0" w:color="auto"/>
        <w:left w:val="none" w:sz="0" w:space="0" w:color="auto"/>
        <w:bottom w:val="none" w:sz="0" w:space="0" w:color="auto"/>
        <w:right w:val="none" w:sz="0" w:space="0" w:color="auto"/>
      </w:divBdr>
    </w:div>
    <w:div w:id="923149151">
      <w:bodyDiv w:val="1"/>
      <w:marLeft w:val="0"/>
      <w:marRight w:val="0"/>
      <w:marTop w:val="0"/>
      <w:marBottom w:val="0"/>
      <w:divBdr>
        <w:top w:val="none" w:sz="0" w:space="0" w:color="auto"/>
        <w:left w:val="none" w:sz="0" w:space="0" w:color="auto"/>
        <w:bottom w:val="none" w:sz="0" w:space="0" w:color="auto"/>
        <w:right w:val="none" w:sz="0" w:space="0" w:color="auto"/>
      </w:divBdr>
    </w:div>
    <w:div w:id="1207058339">
      <w:bodyDiv w:val="1"/>
      <w:marLeft w:val="0"/>
      <w:marRight w:val="0"/>
      <w:marTop w:val="0"/>
      <w:marBottom w:val="0"/>
      <w:divBdr>
        <w:top w:val="none" w:sz="0" w:space="0" w:color="auto"/>
        <w:left w:val="none" w:sz="0" w:space="0" w:color="auto"/>
        <w:bottom w:val="none" w:sz="0" w:space="0" w:color="auto"/>
        <w:right w:val="none" w:sz="0" w:space="0" w:color="auto"/>
      </w:divBdr>
    </w:div>
    <w:div w:id="1389838135">
      <w:bodyDiv w:val="1"/>
      <w:marLeft w:val="0"/>
      <w:marRight w:val="0"/>
      <w:marTop w:val="0"/>
      <w:marBottom w:val="0"/>
      <w:divBdr>
        <w:top w:val="none" w:sz="0" w:space="0" w:color="auto"/>
        <w:left w:val="none" w:sz="0" w:space="0" w:color="auto"/>
        <w:bottom w:val="none" w:sz="0" w:space="0" w:color="auto"/>
        <w:right w:val="none" w:sz="0" w:space="0" w:color="auto"/>
      </w:divBdr>
    </w:div>
    <w:div w:id="1474637508">
      <w:bodyDiv w:val="1"/>
      <w:marLeft w:val="0"/>
      <w:marRight w:val="0"/>
      <w:marTop w:val="0"/>
      <w:marBottom w:val="0"/>
      <w:divBdr>
        <w:top w:val="none" w:sz="0" w:space="0" w:color="auto"/>
        <w:left w:val="none" w:sz="0" w:space="0" w:color="auto"/>
        <w:bottom w:val="none" w:sz="0" w:space="0" w:color="auto"/>
        <w:right w:val="none" w:sz="0" w:space="0" w:color="auto"/>
      </w:divBdr>
    </w:div>
    <w:div w:id="1732649642">
      <w:bodyDiv w:val="1"/>
      <w:marLeft w:val="0"/>
      <w:marRight w:val="0"/>
      <w:marTop w:val="0"/>
      <w:marBottom w:val="0"/>
      <w:divBdr>
        <w:top w:val="none" w:sz="0" w:space="0" w:color="auto"/>
        <w:left w:val="none" w:sz="0" w:space="0" w:color="auto"/>
        <w:bottom w:val="none" w:sz="0" w:space="0" w:color="auto"/>
        <w:right w:val="none" w:sz="0" w:space="0" w:color="auto"/>
      </w:divBdr>
    </w:div>
    <w:div w:id="1829512276">
      <w:bodyDiv w:val="1"/>
      <w:marLeft w:val="0"/>
      <w:marRight w:val="0"/>
      <w:marTop w:val="0"/>
      <w:marBottom w:val="0"/>
      <w:divBdr>
        <w:top w:val="none" w:sz="0" w:space="0" w:color="auto"/>
        <w:left w:val="none" w:sz="0" w:space="0" w:color="auto"/>
        <w:bottom w:val="none" w:sz="0" w:space="0" w:color="auto"/>
        <w:right w:val="none" w:sz="0" w:space="0" w:color="auto"/>
      </w:divBdr>
      <w:divsChild>
        <w:div w:id="2087611539">
          <w:marLeft w:val="0"/>
          <w:marRight w:val="0"/>
          <w:marTop w:val="0"/>
          <w:marBottom w:val="0"/>
          <w:divBdr>
            <w:top w:val="none" w:sz="0" w:space="0" w:color="auto"/>
            <w:left w:val="none" w:sz="0" w:space="0" w:color="auto"/>
            <w:bottom w:val="none" w:sz="0" w:space="0" w:color="auto"/>
            <w:right w:val="none" w:sz="0" w:space="0" w:color="auto"/>
          </w:divBdr>
        </w:div>
        <w:div w:id="1801607213">
          <w:marLeft w:val="0"/>
          <w:marRight w:val="0"/>
          <w:marTop w:val="0"/>
          <w:marBottom w:val="0"/>
          <w:divBdr>
            <w:top w:val="none" w:sz="0" w:space="0" w:color="auto"/>
            <w:left w:val="none" w:sz="0" w:space="0" w:color="auto"/>
            <w:bottom w:val="none" w:sz="0" w:space="0" w:color="auto"/>
            <w:right w:val="none" w:sz="0" w:space="0" w:color="auto"/>
          </w:divBdr>
        </w:div>
        <w:div w:id="1671567788">
          <w:marLeft w:val="0"/>
          <w:marRight w:val="0"/>
          <w:marTop w:val="0"/>
          <w:marBottom w:val="0"/>
          <w:divBdr>
            <w:top w:val="none" w:sz="0" w:space="0" w:color="auto"/>
            <w:left w:val="none" w:sz="0" w:space="0" w:color="auto"/>
            <w:bottom w:val="none" w:sz="0" w:space="0" w:color="auto"/>
            <w:right w:val="none" w:sz="0" w:space="0" w:color="auto"/>
          </w:divBdr>
        </w:div>
      </w:divsChild>
    </w:div>
    <w:div w:id="1837498792">
      <w:bodyDiv w:val="1"/>
      <w:marLeft w:val="0"/>
      <w:marRight w:val="0"/>
      <w:marTop w:val="0"/>
      <w:marBottom w:val="0"/>
      <w:divBdr>
        <w:top w:val="none" w:sz="0" w:space="0" w:color="auto"/>
        <w:left w:val="none" w:sz="0" w:space="0" w:color="auto"/>
        <w:bottom w:val="none" w:sz="0" w:space="0" w:color="auto"/>
        <w:right w:val="none" w:sz="0" w:space="0" w:color="auto"/>
      </w:divBdr>
    </w:div>
    <w:div w:id="1866407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 Vries</dc:creator>
  <cp:keywords/>
  <dc:description/>
  <cp:lastModifiedBy>Naomi de Vries</cp:lastModifiedBy>
  <cp:revision>5</cp:revision>
  <cp:lastPrinted>2021-08-04T01:12:00Z</cp:lastPrinted>
  <dcterms:created xsi:type="dcterms:W3CDTF">2021-09-10T12:23:00Z</dcterms:created>
  <dcterms:modified xsi:type="dcterms:W3CDTF">2021-09-14T23:40:00Z</dcterms:modified>
</cp:coreProperties>
</file>