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CFEA" w14:textId="75E549BE" w:rsidR="00174766" w:rsidRPr="006A1239" w:rsidRDefault="00714FE2" w:rsidP="00F5619C">
      <w:pPr>
        <w:widowControl w:val="0"/>
        <w:autoSpaceDE w:val="0"/>
        <w:autoSpaceDN w:val="0"/>
        <w:adjustRightInd w:val="0"/>
        <w:jc w:val="center"/>
        <w:rPr>
          <w:rFonts w:ascii="Segoe UI Historic" w:hAnsi="Segoe UI Historic" w:cs="Segoe UI Historic"/>
          <w:b/>
          <w:bCs/>
          <w:sz w:val="28"/>
          <w:szCs w:val="28"/>
        </w:rPr>
      </w:pPr>
      <w:r w:rsidRPr="006A1239">
        <w:rPr>
          <w:rFonts w:ascii="Segoe UI Historic" w:hAnsi="Segoe UI Historic" w:cs="Segoe UI Historic"/>
          <w:b/>
          <w:bCs/>
          <w:sz w:val="28"/>
          <w:szCs w:val="28"/>
        </w:rPr>
        <w:t xml:space="preserve">Kids </w:t>
      </w:r>
      <w:r w:rsidR="007B1CB4" w:rsidRPr="006A1239">
        <w:rPr>
          <w:rFonts w:ascii="Segoe UI Historic" w:hAnsi="Segoe UI Historic" w:cs="Segoe UI Historic"/>
          <w:b/>
          <w:bCs/>
          <w:sz w:val="28"/>
          <w:szCs w:val="28"/>
        </w:rPr>
        <w:t xml:space="preserve">Talk </w:t>
      </w:r>
      <w:r w:rsidR="00174766" w:rsidRPr="006A1239">
        <w:rPr>
          <w:rFonts w:ascii="Segoe UI Historic" w:hAnsi="Segoe UI Historic" w:cs="Segoe UI Historic"/>
          <w:b/>
          <w:bCs/>
          <w:sz w:val="28"/>
          <w:szCs w:val="28"/>
        </w:rPr>
        <w:t>Outline</w:t>
      </w:r>
    </w:p>
    <w:p w14:paraId="1D95A3FD" w14:textId="6244BC87" w:rsidR="001F21B1" w:rsidRPr="006A1239" w:rsidRDefault="00FC3E49" w:rsidP="00F5619C">
      <w:pPr>
        <w:widowControl w:val="0"/>
        <w:autoSpaceDE w:val="0"/>
        <w:autoSpaceDN w:val="0"/>
        <w:adjustRightInd w:val="0"/>
        <w:jc w:val="center"/>
        <w:rPr>
          <w:rFonts w:ascii="Segoe UI Historic" w:hAnsi="Segoe UI Historic" w:cs="Segoe UI Historic"/>
          <w:sz w:val="22"/>
          <w:szCs w:val="22"/>
        </w:rPr>
      </w:pPr>
      <w:r>
        <w:rPr>
          <w:rFonts w:ascii="Segoe UI Historic" w:hAnsi="Segoe UI Historic" w:cs="Segoe UI Historic"/>
          <w:sz w:val="22"/>
          <w:szCs w:val="22"/>
        </w:rPr>
        <w:t>Anthropology</w:t>
      </w:r>
      <w:r w:rsidR="00174766" w:rsidRPr="00A11EC9">
        <w:rPr>
          <w:rFonts w:ascii="Segoe UI Historic" w:hAnsi="Segoe UI Historic" w:cs="Segoe UI Historic"/>
          <w:sz w:val="22"/>
          <w:szCs w:val="22"/>
        </w:rPr>
        <w:t xml:space="preserve"> – </w:t>
      </w:r>
      <w:r>
        <w:rPr>
          <w:rFonts w:ascii="Segoe UI Historic" w:hAnsi="Segoe UI Historic" w:cs="Segoe UI Historic"/>
          <w:sz w:val="22"/>
          <w:szCs w:val="22"/>
        </w:rPr>
        <w:t>Meant to be</w:t>
      </w:r>
    </w:p>
    <w:p w14:paraId="4FE0233B" w14:textId="64B46247" w:rsidR="007B08BF" w:rsidRPr="006A1239" w:rsidRDefault="007B08BF" w:rsidP="00F5619C">
      <w:pPr>
        <w:widowControl w:val="0"/>
        <w:autoSpaceDE w:val="0"/>
        <w:autoSpaceDN w:val="0"/>
        <w:adjustRightInd w:val="0"/>
        <w:jc w:val="center"/>
        <w:rPr>
          <w:rFonts w:ascii="Segoe UI Historic" w:hAnsi="Segoe UI Historic" w:cs="Segoe UI Historic"/>
          <w:sz w:val="22"/>
          <w:szCs w:val="22"/>
        </w:rPr>
      </w:pPr>
    </w:p>
    <w:p w14:paraId="59531569" w14:textId="77777777" w:rsidR="006A1239" w:rsidRPr="006A1239" w:rsidRDefault="006A1239" w:rsidP="007B08BF">
      <w:pPr>
        <w:widowControl w:val="0"/>
        <w:autoSpaceDE w:val="0"/>
        <w:autoSpaceDN w:val="0"/>
        <w:adjustRightInd w:val="0"/>
        <w:rPr>
          <w:rFonts w:ascii="Segoe UI Historic" w:hAnsi="Segoe UI Historic" w:cs="Segoe UI Historic"/>
          <w:sz w:val="22"/>
          <w:szCs w:val="22"/>
        </w:rPr>
      </w:pPr>
    </w:p>
    <w:p w14:paraId="772B2172" w14:textId="2F36832D"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Hi Everyone</w:t>
      </w:r>
    </w:p>
    <w:p w14:paraId="00F22853" w14:textId="76DD8B29" w:rsidR="00A80813"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Thanks so much for </w:t>
      </w:r>
      <w:r w:rsidR="00A80813" w:rsidRPr="006A1239">
        <w:rPr>
          <w:rFonts w:ascii="Segoe UI Historic" w:hAnsi="Segoe UI Historic" w:cs="Segoe UI Historic"/>
          <w:sz w:val="22"/>
          <w:szCs w:val="22"/>
        </w:rPr>
        <w:t>giving our Kids Talk this</w:t>
      </w:r>
      <w:r w:rsidRPr="006A1239">
        <w:rPr>
          <w:rFonts w:ascii="Segoe UI Historic" w:hAnsi="Segoe UI Historic" w:cs="Segoe UI Historic"/>
          <w:sz w:val="22"/>
          <w:szCs w:val="22"/>
        </w:rPr>
        <w:t xml:space="preserve"> week. </w:t>
      </w:r>
      <w:r w:rsidR="00A80813" w:rsidRPr="006A1239">
        <w:rPr>
          <w:rFonts w:ascii="Segoe UI Historic" w:hAnsi="Segoe UI Historic" w:cs="Segoe UI Historic"/>
          <w:sz w:val="22"/>
          <w:szCs w:val="22"/>
        </w:rPr>
        <w:t xml:space="preserve">Kids Talks are a moment when we can encourage, teach and delight in our children as well as learn in a clear, creative and visual way as whole church family. Kids talks are also a touch point for our adults to discuss with our children about what we are learning at </w:t>
      </w:r>
      <w:r w:rsidR="00037D20" w:rsidRPr="006A1239">
        <w:rPr>
          <w:rFonts w:ascii="Segoe UI Historic" w:hAnsi="Segoe UI Historic" w:cs="Segoe UI Historic"/>
          <w:sz w:val="22"/>
          <w:szCs w:val="22"/>
        </w:rPr>
        <w:t>Church,</w:t>
      </w:r>
      <w:r w:rsidR="00A80813" w:rsidRPr="006A1239">
        <w:rPr>
          <w:rFonts w:ascii="Segoe UI Historic" w:hAnsi="Segoe UI Historic" w:cs="Segoe UI Historic"/>
          <w:sz w:val="22"/>
          <w:szCs w:val="22"/>
        </w:rPr>
        <w:t xml:space="preserve"> and they model to parents the way we teach and apply God’s word to children. </w:t>
      </w:r>
    </w:p>
    <w:p w14:paraId="03E2E023"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4AC5DA6E" w14:textId="47AEE1C9"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Here are a few tips for preparing and giving a kids talk.</w:t>
      </w:r>
    </w:p>
    <w:p w14:paraId="1B18BDF4" w14:textId="1F3BFCA1" w:rsidR="006A1239" w:rsidRPr="006A1239" w:rsidRDefault="006A1239" w:rsidP="00AA249D">
      <w:pPr>
        <w:widowControl w:val="0"/>
        <w:autoSpaceDE w:val="0"/>
        <w:autoSpaceDN w:val="0"/>
        <w:adjustRightInd w:val="0"/>
        <w:rPr>
          <w:rFonts w:ascii="Segoe UI Historic" w:hAnsi="Segoe UI Historic" w:cs="Segoe UI Historic"/>
          <w:sz w:val="22"/>
          <w:szCs w:val="22"/>
        </w:rPr>
      </w:pPr>
    </w:p>
    <w:p w14:paraId="2FE1BB7B" w14:textId="3F507EF1" w:rsidR="007B08BF"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Preparing well</w:t>
      </w:r>
    </w:p>
    <w:p w14:paraId="0E22BE38" w14:textId="77777777" w:rsidR="00A11EC9" w:rsidRPr="00A11EC9" w:rsidRDefault="00A11EC9" w:rsidP="00AA249D">
      <w:pPr>
        <w:widowControl w:val="0"/>
        <w:autoSpaceDE w:val="0"/>
        <w:autoSpaceDN w:val="0"/>
        <w:adjustRightInd w:val="0"/>
        <w:rPr>
          <w:rFonts w:ascii="Segoe UI Historic" w:hAnsi="Segoe UI Historic" w:cs="Segoe UI Historic"/>
          <w:b/>
          <w:bCs/>
          <w:sz w:val="22"/>
          <w:szCs w:val="22"/>
        </w:rPr>
      </w:pPr>
    </w:p>
    <w:p w14:paraId="367C254E" w14:textId="382B5D4C" w:rsidR="00A80813"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Pray and read the passage</w:t>
      </w:r>
      <w:r w:rsidR="00A80813" w:rsidRPr="006A1239">
        <w:rPr>
          <w:rFonts w:ascii="Segoe UI Historic" w:hAnsi="Segoe UI Historic" w:cs="Segoe UI Historic"/>
          <w:sz w:val="22"/>
          <w:szCs w:val="22"/>
        </w:rPr>
        <w:t xml:space="preserve"> as few times</w:t>
      </w:r>
      <w:r w:rsidRPr="006A1239">
        <w:rPr>
          <w:rFonts w:ascii="Segoe UI Historic" w:hAnsi="Segoe UI Historic" w:cs="Segoe UI Historic"/>
          <w:sz w:val="22"/>
          <w:szCs w:val="22"/>
        </w:rPr>
        <w:t xml:space="preserve">, read through the Kid’s Talk outline. </w:t>
      </w:r>
    </w:p>
    <w:p w14:paraId="5425E36B" w14:textId="0D4A7478" w:rsidR="00A80813" w:rsidRPr="006A1239" w:rsidRDefault="007B08BF" w:rsidP="00AA249D">
      <w:pPr>
        <w:pStyle w:val="ListParagraph"/>
        <w:widowControl w:val="0"/>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 </w:t>
      </w:r>
    </w:p>
    <w:p w14:paraId="5B2047E4" w14:textId="63049F69"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Make sure you have one big clear idea and think through how you will illustrate this. </w:t>
      </w:r>
      <w:r w:rsidR="006A1239">
        <w:rPr>
          <w:rFonts w:ascii="Segoe UI Historic" w:hAnsi="Segoe UI Historic" w:cs="Segoe UI Historic"/>
          <w:sz w:val="22"/>
          <w:szCs w:val="22"/>
        </w:rPr>
        <w:t>Aim to</w:t>
      </w:r>
      <w:r w:rsidRPr="006A1239">
        <w:rPr>
          <w:rFonts w:ascii="Segoe UI Historic" w:hAnsi="Segoe UI Historic" w:cs="Segoe UI Historic"/>
          <w:sz w:val="22"/>
          <w:szCs w:val="22"/>
        </w:rPr>
        <w:t xml:space="preserve"> make Jesus the highpoint and link the illustration through to him and us. </w:t>
      </w:r>
    </w:p>
    <w:p w14:paraId="640F5578" w14:textId="77777777" w:rsidR="006A1239" w:rsidRPr="006A1239" w:rsidRDefault="006A1239" w:rsidP="00AA249D">
      <w:pPr>
        <w:pStyle w:val="ListParagraph"/>
        <w:ind w:left="426" w:hanging="426"/>
        <w:rPr>
          <w:rFonts w:ascii="Segoe UI Historic" w:hAnsi="Segoe UI Historic" w:cs="Segoe UI Historic"/>
          <w:sz w:val="22"/>
          <w:szCs w:val="22"/>
        </w:rPr>
      </w:pPr>
    </w:p>
    <w:p w14:paraId="057B3E3D" w14:textId="3E1D4068"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Remember we are just introducing the big idea/theological concept or narrative we are learning about - the detailed teaching will happen in the sermon and </w:t>
      </w:r>
      <w:r w:rsidR="00037D20" w:rsidRPr="006A1239">
        <w:rPr>
          <w:rFonts w:ascii="Segoe UI Historic" w:hAnsi="Segoe UI Historic" w:cs="Segoe UI Historic"/>
          <w:sz w:val="22"/>
          <w:szCs w:val="22"/>
        </w:rPr>
        <w:t>kids’</w:t>
      </w:r>
      <w:r w:rsidRPr="006A1239">
        <w:rPr>
          <w:rFonts w:ascii="Segoe UI Historic" w:hAnsi="Segoe UI Historic" w:cs="Segoe UI Historic"/>
          <w:sz w:val="22"/>
          <w:szCs w:val="22"/>
        </w:rPr>
        <w:t xml:space="preserve"> </w:t>
      </w:r>
      <w:r>
        <w:rPr>
          <w:rFonts w:ascii="Segoe UI Historic" w:hAnsi="Segoe UI Historic" w:cs="Segoe UI Historic"/>
          <w:sz w:val="22"/>
          <w:szCs w:val="22"/>
        </w:rPr>
        <w:t>church</w:t>
      </w:r>
      <w:r w:rsidRPr="006A1239">
        <w:rPr>
          <w:rFonts w:ascii="Segoe UI Historic" w:hAnsi="Segoe UI Historic" w:cs="Segoe UI Historic"/>
          <w:sz w:val="22"/>
          <w:szCs w:val="22"/>
        </w:rPr>
        <w:t>.</w:t>
      </w:r>
    </w:p>
    <w:p w14:paraId="2E8AE055"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D56097B" w14:textId="4F015CCF"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Practice your kids talk a few times – we are aiming to keep them </w:t>
      </w:r>
      <w:r w:rsidR="001817B0">
        <w:rPr>
          <w:rFonts w:ascii="Segoe UI Historic" w:hAnsi="Segoe UI Historic" w:cs="Segoe UI Historic"/>
          <w:sz w:val="22"/>
          <w:szCs w:val="22"/>
        </w:rPr>
        <w:t>to 3-4</w:t>
      </w:r>
      <w:r w:rsidRPr="006A1239">
        <w:rPr>
          <w:rFonts w:ascii="Segoe UI Historic" w:hAnsi="Segoe UI Historic" w:cs="Segoe UI Historic"/>
          <w:sz w:val="22"/>
          <w:szCs w:val="22"/>
        </w:rPr>
        <w:t xml:space="preserve"> minutes</w:t>
      </w:r>
    </w:p>
    <w:p w14:paraId="5BEF9A3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7628569B" w14:textId="6E01605C"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Any visuals need to be large so everyone can see them (if you want them on the </w:t>
      </w:r>
      <w:r w:rsidR="00037D20" w:rsidRPr="006A1239">
        <w:rPr>
          <w:rFonts w:ascii="Segoe UI Historic" w:hAnsi="Segoe UI Historic" w:cs="Segoe UI Historic"/>
          <w:sz w:val="22"/>
          <w:szCs w:val="22"/>
        </w:rPr>
        <w:t>screen,</w:t>
      </w:r>
      <w:r w:rsidRPr="006A1239">
        <w:rPr>
          <w:rFonts w:ascii="Segoe UI Historic" w:hAnsi="Segoe UI Historic" w:cs="Segoe UI Historic"/>
          <w:sz w:val="22"/>
          <w:szCs w:val="22"/>
        </w:rPr>
        <w:t xml:space="preserve"> they need to be sent to Curtis by COB Wednesday)</w:t>
      </w:r>
    </w:p>
    <w:p w14:paraId="01233F08" w14:textId="77777777" w:rsidR="00AA249D" w:rsidRDefault="00AA249D" w:rsidP="00AA249D">
      <w:pPr>
        <w:widowControl w:val="0"/>
        <w:autoSpaceDE w:val="0"/>
        <w:autoSpaceDN w:val="0"/>
        <w:adjustRightInd w:val="0"/>
        <w:rPr>
          <w:rFonts w:ascii="Segoe UI Historic" w:hAnsi="Segoe UI Historic" w:cs="Segoe UI Historic"/>
          <w:sz w:val="22"/>
          <w:szCs w:val="22"/>
        </w:rPr>
      </w:pPr>
    </w:p>
    <w:p w14:paraId="60F359EA" w14:textId="785572D5" w:rsidR="006A1239" w:rsidRPr="00A11EC9"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Giving a Kids Talk</w:t>
      </w:r>
    </w:p>
    <w:p w14:paraId="0EEA138A"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74103A29" w14:textId="50DA2161"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Check in with the sound desk about your microphone – use the headset and handheld microphones for anyone assisting</w:t>
      </w:r>
    </w:p>
    <w:p w14:paraId="57538EF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16611BA" w14:textId="28E875DB"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Join pre</w:t>
      </w:r>
      <w:r w:rsidR="006A1239">
        <w:rPr>
          <w:rFonts w:ascii="Segoe UI Historic" w:hAnsi="Segoe UI Historic" w:cs="Segoe UI Historic"/>
          <w:sz w:val="22"/>
          <w:szCs w:val="22"/>
        </w:rPr>
        <w:t>-</w:t>
      </w:r>
      <w:r w:rsidRPr="006A1239">
        <w:rPr>
          <w:rFonts w:ascii="Segoe UI Historic" w:hAnsi="Segoe UI Historic" w:cs="Segoe UI Historic"/>
          <w:sz w:val="22"/>
          <w:szCs w:val="22"/>
        </w:rPr>
        <w:t xml:space="preserve">service prayer </w:t>
      </w:r>
    </w:p>
    <w:p w14:paraId="77562680"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316B1866" w14:textId="7BBBE624"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beginning </w:t>
      </w:r>
      <w:r w:rsidR="006A1239" w:rsidRPr="006A1239">
        <w:rPr>
          <w:rFonts w:ascii="Segoe UI Historic" w:hAnsi="Segoe UI Historic" w:cs="Segoe UI Historic"/>
          <w:sz w:val="22"/>
          <w:szCs w:val="22"/>
        </w:rPr>
        <w:t>w</w:t>
      </w:r>
      <w:r w:rsidRPr="006A1239">
        <w:rPr>
          <w:rFonts w:ascii="Segoe UI Historic" w:hAnsi="Segoe UI Historic" w:cs="Segoe UI Historic"/>
          <w:sz w:val="22"/>
          <w:szCs w:val="22"/>
        </w:rPr>
        <w:t>elcome the children to the front and introduce yourself</w:t>
      </w:r>
    </w:p>
    <w:p w14:paraId="26A6910F" w14:textId="77777777" w:rsidR="006A1239" w:rsidRPr="006A1239" w:rsidRDefault="006A1239" w:rsidP="00AA249D">
      <w:pPr>
        <w:pStyle w:val="ListParagraph"/>
        <w:ind w:left="426" w:hanging="426"/>
        <w:rPr>
          <w:rFonts w:ascii="Segoe UI Historic" w:hAnsi="Segoe UI Historic" w:cs="Segoe UI Historic"/>
          <w:sz w:val="22"/>
          <w:szCs w:val="22"/>
        </w:rPr>
      </w:pPr>
    </w:p>
    <w:p w14:paraId="76DD94C2" w14:textId="77777777"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Address and speak to the children (while we are all learning together as a church family– keep your eyes and language toward the children in front of you). We are aiming the kids talks at about preschool - kindy aged, knowing there are babies right through to year 6’s participating.</w:t>
      </w:r>
    </w:p>
    <w:p w14:paraId="2C4693D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1DAA6B99" w14:textId="247DADA0"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end you are going to send the children off to </w:t>
      </w:r>
      <w:r w:rsidR="00037D20" w:rsidRPr="006A1239">
        <w:rPr>
          <w:rFonts w:ascii="Segoe UI Historic" w:hAnsi="Segoe UI Historic" w:cs="Segoe UI Historic"/>
          <w:sz w:val="22"/>
          <w:szCs w:val="22"/>
        </w:rPr>
        <w:t>kids’</w:t>
      </w:r>
      <w:r w:rsidRPr="006A1239">
        <w:rPr>
          <w:rFonts w:ascii="Segoe UI Historic" w:hAnsi="Segoe UI Historic" w:cs="Segoe UI Historic"/>
          <w:sz w:val="22"/>
          <w:szCs w:val="22"/>
        </w:rPr>
        <w:t xml:space="preserve"> church – see the blurb at the end of the kids talk for the most helpful way to do this </w:t>
      </w:r>
      <w:r w:rsidRPr="006A1239">
        <w:rPr>
          <w:rFonts w:ascii="Segoe UI Historic" w:hAnsi="Segoe UI Historic" w:cs="Segoe UI Historic"/>
          <w:sz w:val="22"/>
          <w:szCs w:val="22"/>
        </w:rPr>
        <w:sym w:font="Wingdings" w:char="F04A"/>
      </w:r>
      <w:r w:rsidRPr="006A1239">
        <w:rPr>
          <w:rFonts w:ascii="Segoe UI Historic" w:hAnsi="Segoe UI Historic" w:cs="Segoe UI Historic"/>
          <w:sz w:val="22"/>
          <w:szCs w:val="22"/>
        </w:rPr>
        <w:t xml:space="preserve"> </w:t>
      </w:r>
    </w:p>
    <w:p w14:paraId="268DE0A1" w14:textId="77777777" w:rsidR="006A1239" w:rsidRPr="006A1239" w:rsidRDefault="006A1239" w:rsidP="00AA249D">
      <w:pPr>
        <w:pStyle w:val="ListParagraph"/>
        <w:ind w:left="426" w:hanging="426"/>
        <w:rPr>
          <w:rFonts w:ascii="Segoe UI Historic" w:hAnsi="Segoe UI Historic" w:cs="Segoe UI Historic"/>
          <w:sz w:val="22"/>
          <w:szCs w:val="22"/>
        </w:rPr>
      </w:pPr>
    </w:p>
    <w:p w14:paraId="02919857" w14:textId="1FCC7624"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Get some feedback – chat with the MC or congregational pastor, Naomi or a Kids Church Team leader for feedback to be encouraged and keep growing.</w:t>
      </w:r>
    </w:p>
    <w:p w14:paraId="1B09DD6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02FEDD17" w14:textId="103783E8"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Feel free to contact me during the week to chat through ideas, I’m happy to help you prepare and practice or put you in touch with someone else who can.</w:t>
      </w:r>
    </w:p>
    <w:p w14:paraId="56C89372" w14:textId="77777777" w:rsidR="006A1239" w:rsidRDefault="006A1239" w:rsidP="00AA249D">
      <w:pPr>
        <w:widowControl w:val="0"/>
        <w:autoSpaceDE w:val="0"/>
        <w:autoSpaceDN w:val="0"/>
        <w:adjustRightInd w:val="0"/>
        <w:rPr>
          <w:rFonts w:ascii="Segoe UI Historic" w:hAnsi="Segoe UI Historic" w:cs="Segoe UI Historic"/>
          <w:sz w:val="22"/>
          <w:szCs w:val="22"/>
        </w:rPr>
      </w:pPr>
    </w:p>
    <w:p w14:paraId="44A1D449" w14:textId="663D3FE1" w:rsidR="006A1239" w:rsidRPr="00AA249D" w:rsidRDefault="006A1239" w:rsidP="00AA249D">
      <w:pPr>
        <w:widowControl w:val="0"/>
        <w:autoSpaceDE w:val="0"/>
        <w:autoSpaceDN w:val="0"/>
        <w:adjustRightInd w:val="0"/>
        <w:jc w:val="center"/>
        <w:rPr>
          <w:rFonts w:ascii="Segoe UI Historic" w:hAnsi="Segoe UI Historic" w:cs="Segoe UI Historic"/>
          <w:b/>
          <w:bCs/>
        </w:rPr>
      </w:pPr>
      <w:r w:rsidRPr="00AA249D">
        <w:rPr>
          <w:rFonts w:ascii="Segoe UI Historic" w:hAnsi="Segoe UI Historic" w:cs="Segoe UI Historic"/>
          <w:b/>
          <w:bCs/>
        </w:rPr>
        <w:t>Kids Talk Outline</w:t>
      </w:r>
    </w:p>
    <w:p w14:paraId="52F9709B"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44A56D1D" w14:textId="5820F065" w:rsidR="001F21B1" w:rsidRPr="006A1239" w:rsidRDefault="001F21B1"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Bible Passage:</w:t>
      </w:r>
      <w:r w:rsidR="00574310" w:rsidRPr="006A1239">
        <w:rPr>
          <w:rFonts w:ascii="Segoe UI Historic" w:hAnsi="Segoe UI Historic" w:cs="Segoe UI Historic"/>
          <w:sz w:val="22"/>
          <w:szCs w:val="22"/>
        </w:rPr>
        <w:t xml:space="preserve"> </w:t>
      </w:r>
      <w:r w:rsidR="00174322">
        <w:rPr>
          <w:rFonts w:ascii="Segoe UI Historic" w:hAnsi="Segoe UI Historic" w:cs="Segoe UI Historic"/>
          <w:sz w:val="22"/>
          <w:szCs w:val="22"/>
        </w:rPr>
        <w:t>Gen 1:27</w:t>
      </w:r>
    </w:p>
    <w:p w14:paraId="1957B918"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3820A9BD" w14:textId="14D4F3B5" w:rsidR="00D92FE6" w:rsidRDefault="00714FE2"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Key Idea: </w:t>
      </w:r>
      <w:r w:rsidR="00734706">
        <w:rPr>
          <w:rFonts w:ascii="Segoe UI Historic" w:hAnsi="Segoe UI Historic" w:cs="Segoe UI Historic"/>
          <w:sz w:val="22"/>
          <w:szCs w:val="22"/>
        </w:rPr>
        <w:t>We are male and female, and all God’s children, deeply loved by him.</w:t>
      </w:r>
    </w:p>
    <w:p w14:paraId="3D81072D" w14:textId="19FD27FC" w:rsidR="00B12540" w:rsidRDefault="00B12540" w:rsidP="00AA249D">
      <w:pPr>
        <w:widowControl w:val="0"/>
        <w:autoSpaceDE w:val="0"/>
        <w:autoSpaceDN w:val="0"/>
        <w:adjustRightInd w:val="0"/>
        <w:rPr>
          <w:rFonts w:ascii="Segoe UI Historic" w:hAnsi="Segoe UI Historic" w:cs="Segoe UI Historic"/>
          <w:sz w:val="22"/>
          <w:szCs w:val="22"/>
        </w:rPr>
      </w:pPr>
    </w:p>
    <w:p w14:paraId="1FF3B1D6" w14:textId="2B577051" w:rsidR="00B12540" w:rsidRPr="006A1239" w:rsidRDefault="00B12540" w:rsidP="00AA249D">
      <w:pPr>
        <w:widowControl w:val="0"/>
        <w:autoSpaceDE w:val="0"/>
        <w:autoSpaceDN w:val="0"/>
        <w:adjustRightInd w:val="0"/>
        <w:rPr>
          <w:rFonts w:ascii="Segoe UI Historic" w:hAnsi="Segoe UI Historic" w:cs="Segoe UI Historic"/>
          <w:sz w:val="22"/>
          <w:szCs w:val="22"/>
        </w:rPr>
      </w:pPr>
      <w:r>
        <w:rPr>
          <w:rFonts w:ascii="Segoe UI Historic" w:hAnsi="Segoe UI Historic" w:cs="Segoe UI Historic"/>
          <w:sz w:val="22"/>
          <w:szCs w:val="22"/>
        </w:rPr>
        <w:t xml:space="preserve">Props: </w:t>
      </w:r>
      <w:proofErr w:type="spellStart"/>
      <w:r w:rsidR="00174322">
        <w:rPr>
          <w:rFonts w:ascii="Segoe UI Historic" w:hAnsi="Segoe UI Historic" w:cs="Segoe UI Historic"/>
          <w:sz w:val="22"/>
          <w:szCs w:val="22"/>
        </w:rPr>
        <w:t>Coloured</w:t>
      </w:r>
      <w:proofErr w:type="spellEnd"/>
      <w:r w:rsidR="00174322">
        <w:rPr>
          <w:rFonts w:ascii="Segoe UI Historic" w:hAnsi="Segoe UI Historic" w:cs="Segoe UI Historic"/>
          <w:sz w:val="22"/>
          <w:szCs w:val="22"/>
        </w:rPr>
        <w:t xml:space="preserve"> Modelling Clay, </w:t>
      </w:r>
      <w:proofErr w:type="spellStart"/>
      <w:r w:rsidR="00174322">
        <w:rPr>
          <w:rFonts w:ascii="Segoe UI Historic" w:hAnsi="Segoe UI Historic" w:cs="Segoe UI Historic"/>
          <w:sz w:val="22"/>
          <w:szCs w:val="22"/>
        </w:rPr>
        <w:t>Coloured</w:t>
      </w:r>
      <w:proofErr w:type="spellEnd"/>
      <w:r w:rsidR="00174322">
        <w:rPr>
          <w:rFonts w:ascii="Segoe UI Historic" w:hAnsi="Segoe UI Historic" w:cs="Segoe UI Historic"/>
          <w:sz w:val="22"/>
          <w:szCs w:val="22"/>
        </w:rPr>
        <w:t xml:space="preserve"> Heart Stickers/Post it Notes for Hands</w:t>
      </w:r>
      <w:r w:rsidR="00BF50EB">
        <w:rPr>
          <w:rFonts w:ascii="Segoe UI Historic" w:hAnsi="Segoe UI Historic" w:cs="Segoe UI Historic"/>
          <w:sz w:val="22"/>
          <w:szCs w:val="22"/>
        </w:rPr>
        <w:t>, it’s a boy/girl balloons and cards/bags/ poppers</w:t>
      </w:r>
    </w:p>
    <w:p w14:paraId="0BEC503D" w14:textId="77777777" w:rsidR="005A3950" w:rsidRPr="006A1239" w:rsidRDefault="005A3950" w:rsidP="00AA249D">
      <w:pPr>
        <w:widowControl w:val="0"/>
        <w:autoSpaceDE w:val="0"/>
        <w:autoSpaceDN w:val="0"/>
        <w:adjustRightInd w:val="0"/>
        <w:rPr>
          <w:rFonts w:ascii="Segoe UI Historic" w:hAnsi="Segoe UI Historic" w:cs="Segoe UI Historic"/>
          <w:b/>
          <w:sz w:val="22"/>
          <w:szCs w:val="22"/>
        </w:rPr>
      </w:pPr>
    </w:p>
    <w:p w14:paraId="5BBD3763" w14:textId="722EDDE5" w:rsidR="00F5619C" w:rsidRPr="00AA249D" w:rsidRDefault="00D92FE6"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Introduce </w:t>
      </w:r>
    </w:p>
    <w:p w14:paraId="54D3BA45" w14:textId="756CEAB5" w:rsidR="00FC3E49" w:rsidRDefault="00FC3E49"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6E75155E" w14:textId="2AB28E82" w:rsidR="006156BC" w:rsidRDefault="006156BC"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This week in our Meant to be series we are thinking about the topic of Gender. What it means to be male and female.</w:t>
      </w:r>
    </w:p>
    <w:p w14:paraId="1F11C980" w14:textId="086BF6CA" w:rsidR="006156BC" w:rsidRDefault="006156BC"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30E75B35" w14:textId="229B4740" w:rsidR="006156BC" w:rsidRDefault="006156BC"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Before or when a baby is born there is great excitement when we find out the baby’s gender – we might have a cake, have a </w:t>
      </w:r>
      <w:proofErr w:type="gramStart"/>
      <w:r>
        <w:rPr>
          <w:rFonts w:ascii="Segoe UI Historic" w:hAnsi="Segoe UI Historic" w:cs="Segoe UI Historic"/>
          <w:color w:val="000000" w:themeColor="text1"/>
          <w:sz w:val="22"/>
          <w:szCs w:val="22"/>
        </w:rPr>
        <w:t>party</w:t>
      </w:r>
      <w:proofErr w:type="gramEnd"/>
      <w:r>
        <w:rPr>
          <w:rFonts w:ascii="Segoe UI Historic" w:hAnsi="Segoe UI Historic" w:cs="Segoe UI Historic"/>
          <w:color w:val="000000" w:themeColor="text1"/>
          <w:sz w:val="22"/>
          <w:szCs w:val="22"/>
        </w:rPr>
        <w:t xml:space="preserve"> or pop a popper to reveal the gender of the baby. </w:t>
      </w:r>
      <w:r w:rsidR="0039464D">
        <w:rPr>
          <w:rFonts w:ascii="Segoe UI Historic" w:hAnsi="Segoe UI Historic" w:cs="Segoe UI Historic"/>
          <w:color w:val="000000" w:themeColor="text1"/>
          <w:sz w:val="22"/>
          <w:szCs w:val="22"/>
        </w:rPr>
        <w:t>Russ</w:t>
      </w:r>
      <w:r>
        <w:rPr>
          <w:rFonts w:ascii="Segoe UI Historic" w:hAnsi="Segoe UI Historic" w:cs="Segoe UI Historic"/>
          <w:color w:val="000000" w:themeColor="text1"/>
          <w:sz w:val="22"/>
          <w:szCs w:val="22"/>
        </w:rPr>
        <w:t xml:space="preserve"> didn’t find out our babies gender until they were born, and the doctor yelled out “it’s a </w:t>
      </w:r>
      <w:proofErr w:type="gramStart"/>
      <w:r>
        <w:rPr>
          <w:rFonts w:ascii="Segoe UI Historic" w:hAnsi="Segoe UI Historic" w:cs="Segoe UI Historic"/>
          <w:color w:val="000000" w:themeColor="text1"/>
          <w:sz w:val="22"/>
          <w:szCs w:val="22"/>
        </w:rPr>
        <w:t>boy..</w:t>
      </w:r>
      <w:proofErr w:type="gramEnd"/>
      <w:r>
        <w:rPr>
          <w:rFonts w:ascii="Segoe UI Historic" w:hAnsi="Segoe UI Historic" w:cs="Segoe UI Historic"/>
          <w:color w:val="000000" w:themeColor="text1"/>
          <w:sz w:val="22"/>
          <w:szCs w:val="22"/>
        </w:rPr>
        <w:t xml:space="preserve"> three times and the last time… it’s a girl!!”</w:t>
      </w:r>
      <w:r w:rsidR="0039464D">
        <w:rPr>
          <w:rFonts w:ascii="Segoe UI Historic" w:hAnsi="Segoe UI Historic" w:cs="Segoe UI Historic"/>
          <w:color w:val="000000" w:themeColor="text1"/>
          <w:sz w:val="22"/>
          <w:szCs w:val="22"/>
        </w:rPr>
        <w:t xml:space="preserve"> </w:t>
      </w:r>
    </w:p>
    <w:p w14:paraId="43D2EC2D" w14:textId="0DBB5371" w:rsidR="00B31A04" w:rsidRDefault="00B31A04"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667CC867" w14:textId="3B89DA68" w:rsidR="00B31A04" w:rsidRDefault="00B31A04"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t>
      </w:r>
      <w:r w:rsidRPr="00B31A04">
        <w:rPr>
          <w:rFonts w:ascii="Segoe UI Historic" w:hAnsi="Segoe UI Historic" w:cs="Segoe UI Historic"/>
          <w:color w:val="000000" w:themeColor="text1"/>
          <w:sz w:val="22"/>
          <w:szCs w:val="22"/>
          <w:highlight w:val="yellow"/>
        </w:rPr>
        <w:t xml:space="preserve">Props here – it’s a boy or it’s a girl balloons/ </w:t>
      </w:r>
      <w:proofErr w:type="spellStart"/>
      <w:r w:rsidRPr="00B31A04">
        <w:rPr>
          <w:rFonts w:ascii="Segoe UI Historic" w:hAnsi="Segoe UI Historic" w:cs="Segoe UI Historic"/>
          <w:color w:val="000000" w:themeColor="text1"/>
          <w:sz w:val="22"/>
          <w:szCs w:val="22"/>
          <w:highlight w:val="yellow"/>
        </w:rPr>
        <w:t>coloured</w:t>
      </w:r>
      <w:proofErr w:type="spellEnd"/>
      <w:r w:rsidRPr="00B31A04">
        <w:rPr>
          <w:rFonts w:ascii="Segoe UI Historic" w:hAnsi="Segoe UI Historic" w:cs="Segoe UI Historic"/>
          <w:color w:val="000000" w:themeColor="text1"/>
          <w:sz w:val="22"/>
          <w:szCs w:val="22"/>
          <w:highlight w:val="yellow"/>
        </w:rPr>
        <w:t xml:space="preserve"> cakes?)</w:t>
      </w:r>
    </w:p>
    <w:p w14:paraId="1D431B58" w14:textId="327CCC5F" w:rsidR="006156BC" w:rsidRDefault="006156BC"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78B92456" w14:textId="2CE39276" w:rsidR="006156BC" w:rsidRDefault="006156BC"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We all have a gender- we are a boy or a girl, a male or a female</w:t>
      </w:r>
    </w:p>
    <w:p w14:paraId="4AEC80E4" w14:textId="306FE121" w:rsidR="00A40B90" w:rsidRPr="006A1239" w:rsidRDefault="00A40B90" w:rsidP="00D9372B">
      <w:pPr>
        <w:widowControl w:val="0"/>
        <w:autoSpaceDE w:val="0"/>
        <w:autoSpaceDN w:val="0"/>
        <w:adjustRightInd w:val="0"/>
        <w:rPr>
          <w:rFonts w:ascii="Segoe UI Historic" w:hAnsi="Segoe UI Historic" w:cs="Segoe UI Historic"/>
          <w:b/>
          <w:color w:val="FF0000"/>
          <w:sz w:val="22"/>
          <w:szCs w:val="22"/>
        </w:rPr>
      </w:pPr>
    </w:p>
    <w:p w14:paraId="4F1C6D41" w14:textId="79CBE8BD" w:rsidR="00A40B90" w:rsidRDefault="00A40B90"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Explain (</w:t>
      </w:r>
      <w:r w:rsidRPr="006A1239">
        <w:rPr>
          <w:rFonts w:ascii="Segoe UI Historic" w:hAnsi="Segoe UI Historic" w:cs="Segoe UI Historic"/>
          <w:color w:val="FF0000"/>
          <w:sz w:val="22"/>
          <w:szCs w:val="22"/>
        </w:rPr>
        <w:t>the key idea we are learning from the bible)</w:t>
      </w:r>
    </w:p>
    <w:p w14:paraId="1EAC9745" w14:textId="3031AFF2" w:rsidR="00216C93" w:rsidRDefault="00216C93" w:rsidP="00216C93">
      <w:pPr>
        <w:widowControl w:val="0"/>
        <w:autoSpaceDE w:val="0"/>
        <w:autoSpaceDN w:val="0"/>
        <w:adjustRightInd w:val="0"/>
        <w:rPr>
          <w:rFonts w:ascii="Segoe UI Historic" w:hAnsi="Segoe UI Historic" w:cs="Segoe UI Historic"/>
          <w:color w:val="FF0000"/>
          <w:sz w:val="22"/>
          <w:szCs w:val="22"/>
        </w:rPr>
      </w:pPr>
    </w:p>
    <w:p w14:paraId="59C74D57" w14:textId="68E808D6"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And we are told in the bible that having a gender, be a male or a female is a really, </w:t>
      </w:r>
      <w:proofErr w:type="gramStart"/>
      <w:r>
        <w:rPr>
          <w:rFonts w:ascii="Segoe UI Historic" w:hAnsi="Segoe UI Historic" w:cs="Segoe UI Historic"/>
          <w:color w:val="000000" w:themeColor="text1"/>
          <w:sz w:val="22"/>
          <w:szCs w:val="22"/>
        </w:rPr>
        <w:t>really good</w:t>
      </w:r>
      <w:proofErr w:type="gramEnd"/>
      <w:r>
        <w:rPr>
          <w:rFonts w:ascii="Segoe UI Historic" w:hAnsi="Segoe UI Historic" w:cs="Segoe UI Historic"/>
          <w:color w:val="000000" w:themeColor="text1"/>
          <w:sz w:val="22"/>
          <w:szCs w:val="22"/>
        </w:rPr>
        <w:t xml:space="preserve"> thing. It is how God designed us, how we were meant to be.</w:t>
      </w:r>
    </w:p>
    <w:p w14:paraId="4DEEE43D" w14:textId="77777777"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p>
    <w:p w14:paraId="60B6C5A2" w14:textId="2F55A85B"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Read Genesis 1:</w:t>
      </w:r>
      <w:r w:rsidR="00174322">
        <w:rPr>
          <w:rFonts w:ascii="Segoe UI Historic" w:hAnsi="Segoe UI Historic" w:cs="Segoe UI Historic"/>
          <w:color w:val="000000" w:themeColor="text1"/>
          <w:sz w:val="22"/>
          <w:szCs w:val="22"/>
        </w:rPr>
        <w:t xml:space="preserve"> </w:t>
      </w:r>
      <w:r>
        <w:rPr>
          <w:rFonts w:ascii="Segoe UI Historic" w:hAnsi="Segoe UI Historic" w:cs="Segoe UI Historic"/>
          <w:color w:val="000000" w:themeColor="text1"/>
          <w:sz w:val="22"/>
          <w:szCs w:val="22"/>
        </w:rPr>
        <w:t>27</w:t>
      </w:r>
    </w:p>
    <w:p w14:paraId="5EC8D102" w14:textId="77777777" w:rsidR="003F52E6" w:rsidRDefault="003F52E6" w:rsidP="003F52E6">
      <w:pPr>
        <w:widowControl w:val="0"/>
        <w:autoSpaceDE w:val="0"/>
        <w:autoSpaceDN w:val="0"/>
        <w:adjustRightInd w:val="0"/>
        <w:rPr>
          <w:rFonts w:ascii="Segoe UI Historic" w:hAnsi="Segoe UI Historic" w:cs="Segoe UI Historic"/>
          <w:color w:val="000000" w:themeColor="text1"/>
          <w:sz w:val="22"/>
          <w:szCs w:val="22"/>
        </w:rPr>
      </w:pPr>
    </w:p>
    <w:p w14:paraId="59072EEA" w14:textId="7FBD81D7"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We are told in Genesis that as males and females we reflect God’s image  </w:t>
      </w:r>
    </w:p>
    <w:p w14:paraId="039FA426" w14:textId="77777777"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p>
    <w:p w14:paraId="1E68F0D1" w14:textId="44E3F331"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God is three distinct persons, Father, Son and Spirit, but together perfectly </w:t>
      </w:r>
      <w:r w:rsidR="00656DC6">
        <w:rPr>
          <w:rFonts w:ascii="Segoe UI Historic" w:hAnsi="Segoe UI Historic" w:cs="Segoe UI Historic"/>
          <w:color w:val="000000" w:themeColor="text1"/>
          <w:sz w:val="22"/>
          <w:szCs w:val="22"/>
        </w:rPr>
        <w:t>are</w:t>
      </w:r>
      <w:r>
        <w:rPr>
          <w:rFonts w:ascii="Segoe UI Historic" w:hAnsi="Segoe UI Historic" w:cs="Segoe UI Historic"/>
          <w:color w:val="000000" w:themeColor="text1"/>
          <w:sz w:val="22"/>
          <w:szCs w:val="22"/>
        </w:rPr>
        <w:t xml:space="preserve"> God. </w:t>
      </w:r>
      <w:r w:rsidRPr="003F52E6">
        <w:rPr>
          <w:rFonts w:ascii="Segoe UI Historic" w:hAnsi="Segoe UI Historic" w:cs="Segoe UI Historic"/>
          <w:color w:val="000000" w:themeColor="text1"/>
          <w:sz w:val="22"/>
          <w:szCs w:val="22"/>
          <w:highlight w:val="yellow"/>
        </w:rPr>
        <w:t>(</w:t>
      </w:r>
      <w:proofErr w:type="gramStart"/>
      <w:r w:rsidRPr="003F52E6">
        <w:rPr>
          <w:rFonts w:ascii="Segoe UI Historic" w:hAnsi="Segoe UI Historic" w:cs="Segoe UI Historic"/>
          <w:color w:val="000000" w:themeColor="text1"/>
          <w:sz w:val="22"/>
          <w:szCs w:val="22"/>
          <w:highlight w:val="yellow"/>
        </w:rPr>
        <w:t>modelling</w:t>
      </w:r>
      <w:proofErr w:type="gramEnd"/>
      <w:r w:rsidRPr="003F52E6">
        <w:rPr>
          <w:rFonts w:ascii="Segoe UI Historic" w:hAnsi="Segoe UI Historic" w:cs="Segoe UI Historic"/>
          <w:color w:val="000000" w:themeColor="text1"/>
          <w:sz w:val="22"/>
          <w:szCs w:val="22"/>
          <w:highlight w:val="yellow"/>
        </w:rPr>
        <w:t xml:space="preserve"> clay – three </w:t>
      </w:r>
      <w:proofErr w:type="spellStart"/>
      <w:r w:rsidRPr="003F52E6">
        <w:rPr>
          <w:rFonts w:ascii="Segoe UI Historic" w:hAnsi="Segoe UI Historic" w:cs="Segoe UI Historic"/>
          <w:color w:val="000000" w:themeColor="text1"/>
          <w:sz w:val="22"/>
          <w:szCs w:val="22"/>
          <w:highlight w:val="yellow"/>
        </w:rPr>
        <w:t>colours</w:t>
      </w:r>
      <w:proofErr w:type="spellEnd"/>
      <w:r w:rsidRPr="003F52E6">
        <w:rPr>
          <w:rFonts w:ascii="Segoe UI Historic" w:hAnsi="Segoe UI Historic" w:cs="Segoe UI Historic"/>
          <w:color w:val="000000" w:themeColor="text1"/>
          <w:sz w:val="22"/>
          <w:szCs w:val="22"/>
          <w:highlight w:val="yellow"/>
        </w:rPr>
        <w:t xml:space="preserve"> joined together perfectly)</w:t>
      </w:r>
    </w:p>
    <w:p w14:paraId="3AEB3F71" w14:textId="77777777"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p>
    <w:p w14:paraId="6DEDB0C2" w14:textId="6B77528A"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As </w:t>
      </w:r>
      <w:r w:rsidR="0039464D">
        <w:rPr>
          <w:rFonts w:ascii="Segoe UI Historic" w:hAnsi="Segoe UI Historic" w:cs="Segoe UI Historic"/>
          <w:color w:val="000000" w:themeColor="text1"/>
          <w:sz w:val="22"/>
          <w:szCs w:val="22"/>
        </w:rPr>
        <w:t>humans</w:t>
      </w:r>
      <w:r>
        <w:rPr>
          <w:rFonts w:ascii="Segoe UI Historic" w:hAnsi="Segoe UI Historic" w:cs="Segoe UI Historic"/>
          <w:color w:val="000000" w:themeColor="text1"/>
          <w:sz w:val="22"/>
          <w:szCs w:val="22"/>
        </w:rPr>
        <w:t xml:space="preserve">, we are </w:t>
      </w:r>
      <w:r w:rsidR="0039464D">
        <w:rPr>
          <w:rFonts w:ascii="Segoe UI Historic" w:hAnsi="Segoe UI Historic" w:cs="Segoe UI Historic"/>
          <w:color w:val="000000" w:themeColor="text1"/>
          <w:sz w:val="22"/>
          <w:szCs w:val="22"/>
        </w:rPr>
        <w:t>two</w:t>
      </w:r>
      <w:r>
        <w:rPr>
          <w:rFonts w:ascii="Segoe UI Historic" w:hAnsi="Segoe UI Historic" w:cs="Segoe UI Historic"/>
          <w:color w:val="000000" w:themeColor="text1"/>
          <w:sz w:val="22"/>
          <w:szCs w:val="22"/>
        </w:rPr>
        <w:t xml:space="preserve"> distinct</w:t>
      </w:r>
      <w:r w:rsidR="0039464D">
        <w:rPr>
          <w:rFonts w:ascii="Segoe UI Historic" w:hAnsi="Segoe UI Historic" w:cs="Segoe UI Historic"/>
          <w:color w:val="000000" w:themeColor="text1"/>
          <w:sz w:val="22"/>
          <w:szCs w:val="22"/>
        </w:rPr>
        <w:t xml:space="preserve"> genders</w:t>
      </w:r>
      <w:r>
        <w:rPr>
          <w:rFonts w:ascii="Segoe UI Historic" w:hAnsi="Segoe UI Historic" w:cs="Segoe UI Historic"/>
          <w:color w:val="000000" w:themeColor="text1"/>
          <w:sz w:val="22"/>
          <w:szCs w:val="22"/>
        </w:rPr>
        <w:t xml:space="preserve">, male and female </w:t>
      </w:r>
      <w:r w:rsidR="0039464D">
        <w:rPr>
          <w:rFonts w:ascii="Segoe UI Historic" w:hAnsi="Segoe UI Historic" w:cs="Segoe UI Historic"/>
          <w:color w:val="000000" w:themeColor="text1"/>
          <w:sz w:val="22"/>
          <w:szCs w:val="22"/>
        </w:rPr>
        <w:t xml:space="preserve">but </w:t>
      </w:r>
      <w:r>
        <w:rPr>
          <w:rFonts w:ascii="Segoe UI Historic" w:hAnsi="Segoe UI Historic" w:cs="Segoe UI Historic"/>
          <w:color w:val="000000" w:themeColor="text1"/>
          <w:sz w:val="22"/>
          <w:szCs w:val="22"/>
        </w:rPr>
        <w:t xml:space="preserve">together </w:t>
      </w:r>
      <w:r w:rsidR="00656DC6">
        <w:rPr>
          <w:rFonts w:ascii="Segoe UI Historic" w:hAnsi="Segoe UI Historic" w:cs="Segoe UI Historic"/>
          <w:color w:val="000000" w:themeColor="text1"/>
          <w:sz w:val="22"/>
          <w:szCs w:val="22"/>
        </w:rPr>
        <w:t xml:space="preserve">perfectly </w:t>
      </w:r>
      <w:r w:rsidR="009E4B84">
        <w:rPr>
          <w:rFonts w:ascii="Segoe UI Historic" w:hAnsi="Segoe UI Historic" w:cs="Segoe UI Historic"/>
          <w:color w:val="000000" w:themeColor="text1"/>
          <w:sz w:val="22"/>
          <w:szCs w:val="22"/>
        </w:rPr>
        <w:t>we are</w:t>
      </w:r>
      <w:r>
        <w:rPr>
          <w:rFonts w:ascii="Segoe UI Historic" w:hAnsi="Segoe UI Historic" w:cs="Segoe UI Historic"/>
          <w:color w:val="000000" w:themeColor="text1"/>
          <w:sz w:val="22"/>
          <w:szCs w:val="22"/>
        </w:rPr>
        <w:t xml:space="preserve"> human</w:t>
      </w:r>
      <w:r w:rsidR="009E4B84">
        <w:rPr>
          <w:rFonts w:ascii="Segoe UI Historic" w:hAnsi="Segoe UI Historic" w:cs="Segoe UI Historic"/>
          <w:color w:val="000000" w:themeColor="text1"/>
          <w:sz w:val="22"/>
          <w:szCs w:val="22"/>
        </w:rPr>
        <w:t>ity</w:t>
      </w:r>
      <w:r>
        <w:rPr>
          <w:rFonts w:ascii="Segoe UI Historic" w:hAnsi="Segoe UI Historic" w:cs="Segoe UI Historic"/>
          <w:color w:val="000000" w:themeColor="text1"/>
          <w:sz w:val="22"/>
          <w:szCs w:val="22"/>
        </w:rPr>
        <w:t>. (</w:t>
      </w:r>
      <w:r w:rsidRPr="003F52E6">
        <w:rPr>
          <w:rFonts w:ascii="Segoe UI Historic" w:hAnsi="Segoe UI Historic" w:cs="Segoe UI Historic"/>
          <w:color w:val="000000" w:themeColor="text1"/>
          <w:sz w:val="22"/>
          <w:szCs w:val="22"/>
          <w:highlight w:val="yellow"/>
        </w:rPr>
        <w:t xml:space="preserve">Modelling clay – two </w:t>
      </w:r>
      <w:proofErr w:type="spellStart"/>
      <w:r w:rsidRPr="003F52E6">
        <w:rPr>
          <w:rFonts w:ascii="Segoe UI Historic" w:hAnsi="Segoe UI Historic" w:cs="Segoe UI Historic"/>
          <w:color w:val="000000" w:themeColor="text1"/>
          <w:sz w:val="22"/>
          <w:szCs w:val="22"/>
          <w:highlight w:val="yellow"/>
        </w:rPr>
        <w:t>colours</w:t>
      </w:r>
      <w:proofErr w:type="spellEnd"/>
      <w:r w:rsidRPr="003F52E6">
        <w:rPr>
          <w:rFonts w:ascii="Segoe UI Historic" w:hAnsi="Segoe UI Historic" w:cs="Segoe UI Historic"/>
          <w:color w:val="000000" w:themeColor="text1"/>
          <w:sz w:val="22"/>
          <w:szCs w:val="22"/>
          <w:highlight w:val="yellow"/>
        </w:rPr>
        <w:t xml:space="preserve"> fitted together perfectly</w:t>
      </w:r>
      <w:r>
        <w:rPr>
          <w:rFonts w:ascii="Segoe UI Historic" w:hAnsi="Segoe UI Historic" w:cs="Segoe UI Historic"/>
          <w:color w:val="000000" w:themeColor="text1"/>
          <w:sz w:val="22"/>
          <w:szCs w:val="22"/>
        </w:rPr>
        <w:t>)</w:t>
      </w:r>
    </w:p>
    <w:p w14:paraId="52A2F318" w14:textId="77777777" w:rsidR="003F52E6" w:rsidRDefault="003F52E6" w:rsidP="003F52E6">
      <w:pPr>
        <w:widowControl w:val="0"/>
        <w:autoSpaceDE w:val="0"/>
        <w:autoSpaceDN w:val="0"/>
        <w:adjustRightInd w:val="0"/>
        <w:ind w:left="284"/>
        <w:rPr>
          <w:rFonts w:ascii="Segoe UI Historic" w:hAnsi="Segoe UI Historic" w:cs="Segoe UI Historic"/>
          <w:color w:val="000000" w:themeColor="text1"/>
          <w:sz w:val="22"/>
          <w:szCs w:val="22"/>
        </w:rPr>
      </w:pPr>
    </w:p>
    <w:p w14:paraId="14C766A4" w14:textId="4CB3543A" w:rsidR="00FC6B68" w:rsidRPr="00792248" w:rsidRDefault="003F52E6" w:rsidP="0079224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The bible teaches us God’s truth</w:t>
      </w:r>
      <w:r w:rsidR="009E4B84">
        <w:rPr>
          <w:rFonts w:ascii="Segoe UI Historic" w:hAnsi="Segoe UI Historic" w:cs="Segoe UI Historic"/>
          <w:color w:val="000000" w:themeColor="text1"/>
          <w:sz w:val="22"/>
          <w:szCs w:val="22"/>
        </w:rPr>
        <w:t xml:space="preserve"> about gender, </w:t>
      </w:r>
      <w:r>
        <w:rPr>
          <w:rFonts w:ascii="Segoe UI Historic" w:hAnsi="Segoe UI Historic" w:cs="Segoe UI Historic"/>
          <w:color w:val="000000" w:themeColor="text1"/>
          <w:sz w:val="22"/>
          <w:szCs w:val="22"/>
        </w:rPr>
        <w:t xml:space="preserve">and we can trust it. </w:t>
      </w:r>
    </w:p>
    <w:p w14:paraId="6E805E1D" w14:textId="1201B209" w:rsidR="00683499" w:rsidRDefault="00683499" w:rsidP="00974E3F">
      <w:pPr>
        <w:widowControl w:val="0"/>
        <w:autoSpaceDE w:val="0"/>
        <w:autoSpaceDN w:val="0"/>
        <w:adjustRightInd w:val="0"/>
        <w:rPr>
          <w:rFonts w:ascii="Segoe UI Historic" w:hAnsi="Segoe UI Historic" w:cs="Segoe UI Historic"/>
          <w:color w:val="000000" w:themeColor="text1"/>
          <w:sz w:val="22"/>
          <w:szCs w:val="22"/>
        </w:rPr>
      </w:pPr>
    </w:p>
    <w:p w14:paraId="35F8B880" w14:textId="77777777"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But lots of our friends, our teachers and our family will have different ideas about gender and the topic of gender has become </w:t>
      </w:r>
      <w:proofErr w:type="gramStart"/>
      <w:r>
        <w:rPr>
          <w:rFonts w:ascii="Segoe UI Historic" w:hAnsi="Segoe UI Historic" w:cs="Segoe UI Historic"/>
          <w:color w:val="000000" w:themeColor="text1"/>
          <w:sz w:val="22"/>
          <w:szCs w:val="22"/>
        </w:rPr>
        <w:t>really confusing</w:t>
      </w:r>
      <w:proofErr w:type="gramEnd"/>
      <w:r>
        <w:rPr>
          <w:rFonts w:ascii="Segoe UI Historic" w:hAnsi="Segoe UI Historic" w:cs="Segoe UI Historic"/>
          <w:color w:val="000000" w:themeColor="text1"/>
          <w:sz w:val="22"/>
          <w:szCs w:val="22"/>
        </w:rPr>
        <w:t xml:space="preserve"> (</w:t>
      </w:r>
      <w:r w:rsidRPr="003F52E6">
        <w:rPr>
          <w:rFonts w:ascii="Segoe UI Historic" w:hAnsi="Segoe UI Historic" w:cs="Segoe UI Historic"/>
          <w:color w:val="000000" w:themeColor="text1"/>
          <w:sz w:val="22"/>
          <w:szCs w:val="22"/>
          <w:highlight w:val="yellow"/>
        </w:rPr>
        <w:t xml:space="preserve">Modelling clay – </w:t>
      </w:r>
      <w:r>
        <w:rPr>
          <w:rFonts w:ascii="Segoe UI Historic" w:hAnsi="Segoe UI Historic" w:cs="Segoe UI Historic"/>
          <w:color w:val="000000" w:themeColor="text1"/>
          <w:sz w:val="22"/>
          <w:szCs w:val="22"/>
          <w:highlight w:val="yellow"/>
        </w:rPr>
        <w:t xml:space="preserve">merge </w:t>
      </w:r>
      <w:proofErr w:type="spellStart"/>
      <w:r>
        <w:rPr>
          <w:rFonts w:ascii="Segoe UI Historic" w:hAnsi="Segoe UI Historic" w:cs="Segoe UI Historic"/>
          <w:color w:val="000000" w:themeColor="text1"/>
          <w:sz w:val="22"/>
          <w:szCs w:val="22"/>
          <w:highlight w:val="yellow"/>
        </w:rPr>
        <w:t>colours</w:t>
      </w:r>
      <w:proofErr w:type="spellEnd"/>
      <w:r w:rsidRPr="003F52E6">
        <w:rPr>
          <w:rFonts w:ascii="Segoe UI Historic" w:hAnsi="Segoe UI Historic" w:cs="Segoe UI Historic"/>
          <w:color w:val="000000" w:themeColor="text1"/>
          <w:sz w:val="22"/>
          <w:szCs w:val="22"/>
          <w:highlight w:val="yellow"/>
        </w:rPr>
        <w:t xml:space="preserve"> </w:t>
      </w:r>
      <w:r>
        <w:rPr>
          <w:rFonts w:ascii="Segoe UI Historic" w:hAnsi="Segoe UI Historic" w:cs="Segoe UI Historic"/>
          <w:color w:val="000000" w:themeColor="text1"/>
          <w:sz w:val="22"/>
          <w:szCs w:val="22"/>
        </w:rPr>
        <w:t>together)</w:t>
      </w:r>
    </w:p>
    <w:p w14:paraId="21CAD9D3" w14:textId="77777777"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p>
    <w:p w14:paraId="7E132686" w14:textId="77777777"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One of most important things to remember when you are talking to your friends or listening to what other people say, is that our most important identity is not our gender, but that we are a child of God.</w:t>
      </w:r>
    </w:p>
    <w:p w14:paraId="3FB9EFB2" w14:textId="77777777"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p>
    <w:p w14:paraId="5B2D53CF" w14:textId="77777777"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Every single person, whoever they are, whatever gender they are, are made and loved by God.</w:t>
      </w:r>
    </w:p>
    <w:p w14:paraId="74F5055C" w14:textId="16B31E7F"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t>
      </w:r>
      <w:r w:rsidRPr="00B31A04">
        <w:rPr>
          <w:rFonts w:ascii="Segoe UI Historic" w:hAnsi="Segoe UI Historic" w:cs="Segoe UI Historic"/>
          <w:color w:val="000000" w:themeColor="text1"/>
          <w:sz w:val="22"/>
          <w:szCs w:val="22"/>
          <w:highlight w:val="yellow"/>
        </w:rPr>
        <w:t>Sha</w:t>
      </w:r>
      <w:r>
        <w:rPr>
          <w:rFonts w:ascii="Segoe UI Historic" w:hAnsi="Segoe UI Historic" w:cs="Segoe UI Historic"/>
          <w:color w:val="000000" w:themeColor="text1"/>
          <w:sz w:val="22"/>
          <w:szCs w:val="22"/>
          <w:highlight w:val="yellow"/>
        </w:rPr>
        <w:t>p</w:t>
      </w:r>
      <w:r w:rsidRPr="00B31A04">
        <w:rPr>
          <w:rFonts w:ascii="Segoe UI Historic" w:hAnsi="Segoe UI Historic" w:cs="Segoe UI Historic"/>
          <w:color w:val="000000" w:themeColor="text1"/>
          <w:sz w:val="22"/>
          <w:szCs w:val="22"/>
          <w:highlight w:val="yellow"/>
        </w:rPr>
        <w:t xml:space="preserve">e the </w:t>
      </w:r>
      <w:proofErr w:type="spellStart"/>
      <w:r w:rsidRPr="00B31A04">
        <w:rPr>
          <w:rFonts w:ascii="Segoe UI Historic" w:hAnsi="Segoe UI Historic" w:cs="Segoe UI Historic"/>
          <w:color w:val="000000" w:themeColor="text1"/>
          <w:sz w:val="22"/>
          <w:szCs w:val="22"/>
          <w:highlight w:val="yellow"/>
        </w:rPr>
        <w:t>coloured</w:t>
      </w:r>
      <w:proofErr w:type="spellEnd"/>
      <w:r w:rsidRPr="00B31A04">
        <w:rPr>
          <w:rFonts w:ascii="Segoe UI Historic" w:hAnsi="Segoe UI Historic" w:cs="Segoe UI Historic"/>
          <w:color w:val="000000" w:themeColor="text1"/>
          <w:sz w:val="22"/>
          <w:szCs w:val="22"/>
          <w:highlight w:val="yellow"/>
        </w:rPr>
        <w:t xml:space="preserve"> clay into a love heart)</w:t>
      </w:r>
    </w:p>
    <w:p w14:paraId="70A5B76A" w14:textId="207A5013"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p>
    <w:p w14:paraId="3FD5168B" w14:textId="77777777" w:rsidR="00792248" w:rsidRDefault="00792248" w:rsidP="0079224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lastRenderedPageBreak/>
        <w:t xml:space="preserve">You are made and deeply loved by God. </w:t>
      </w:r>
    </w:p>
    <w:p w14:paraId="76DBA077"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6617B146" w14:textId="77777777" w:rsidR="00792248" w:rsidRDefault="00792248" w:rsidP="00974E3F">
      <w:pPr>
        <w:widowControl w:val="0"/>
        <w:autoSpaceDE w:val="0"/>
        <w:autoSpaceDN w:val="0"/>
        <w:adjustRightInd w:val="0"/>
        <w:rPr>
          <w:rFonts w:ascii="Segoe UI Historic" w:hAnsi="Segoe UI Historic" w:cs="Segoe UI Historic"/>
          <w:color w:val="000000" w:themeColor="text1"/>
          <w:sz w:val="22"/>
          <w:szCs w:val="22"/>
        </w:rPr>
      </w:pPr>
    </w:p>
    <w:p w14:paraId="1ED8D875" w14:textId="77777777" w:rsidR="00683499" w:rsidRPr="005425BF" w:rsidRDefault="00683499" w:rsidP="00683499">
      <w:pPr>
        <w:pStyle w:val="ListParagraph"/>
        <w:widowControl w:val="0"/>
        <w:numPr>
          <w:ilvl w:val="0"/>
          <w:numId w:val="8"/>
        </w:numPr>
        <w:autoSpaceDE w:val="0"/>
        <w:autoSpaceDN w:val="0"/>
        <w:adjustRightInd w:val="0"/>
        <w:rPr>
          <w:rFonts w:ascii="Segoe UI Historic" w:hAnsi="Segoe UI Historic" w:cs="Segoe UI Historic"/>
          <w:b/>
          <w:bCs/>
          <w:color w:val="FF0000"/>
          <w:sz w:val="22"/>
          <w:szCs w:val="22"/>
        </w:rPr>
      </w:pPr>
      <w:r w:rsidRPr="005425BF">
        <w:rPr>
          <w:rFonts w:ascii="Segoe UI Historic" w:hAnsi="Segoe UI Historic" w:cs="Segoe UI Historic"/>
          <w:b/>
          <w:bCs/>
          <w:color w:val="FF0000"/>
          <w:sz w:val="22"/>
          <w:szCs w:val="22"/>
        </w:rPr>
        <w:t>Link to Jesus &amp; to Us</w:t>
      </w:r>
    </w:p>
    <w:p w14:paraId="1E47D816" w14:textId="2A825CF5" w:rsidR="00D9372B" w:rsidRDefault="00D9372B" w:rsidP="00167FC9">
      <w:pPr>
        <w:widowControl w:val="0"/>
        <w:autoSpaceDE w:val="0"/>
        <w:autoSpaceDN w:val="0"/>
        <w:adjustRightInd w:val="0"/>
        <w:rPr>
          <w:rFonts w:ascii="Segoe UI Historic" w:hAnsi="Segoe UI Historic" w:cs="Segoe UI Historic"/>
          <w:color w:val="000000" w:themeColor="text1"/>
          <w:sz w:val="22"/>
          <w:szCs w:val="22"/>
        </w:rPr>
      </w:pPr>
    </w:p>
    <w:p w14:paraId="1A3C377D"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God does not have </w:t>
      </w:r>
      <w:proofErr w:type="spellStart"/>
      <w:r>
        <w:rPr>
          <w:rFonts w:ascii="Segoe UI Historic" w:hAnsi="Segoe UI Historic" w:cs="Segoe UI Historic"/>
          <w:color w:val="000000" w:themeColor="text1"/>
          <w:sz w:val="22"/>
          <w:szCs w:val="22"/>
        </w:rPr>
        <w:t>favourites</w:t>
      </w:r>
      <w:proofErr w:type="spellEnd"/>
      <w:r>
        <w:rPr>
          <w:rFonts w:ascii="Segoe UI Historic" w:hAnsi="Segoe UI Historic" w:cs="Segoe UI Historic"/>
          <w:color w:val="000000" w:themeColor="text1"/>
          <w:sz w:val="22"/>
          <w:szCs w:val="22"/>
        </w:rPr>
        <w:t xml:space="preserve">. </w:t>
      </w:r>
    </w:p>
    <w:p w14:paraId="13296E89"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3782331F" w14:textId="057F885F"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There are times when we are broken sinners don’t love each other in the way we should, we might not like being a </w:t>
      </w:r>
      <w:r w:rsidR="00174322">
        <w:rPr>
          <w:rFonts w:ascii="Segoe UI Historic" w:hAnsi="Segoe UI Historic" w:cs="Segoe UI Historic"/>
          <w:color w:val="000000" w:themeColor="text1"/>
          <w:sz w:val="22"/>
          <w:szCs w:val="22"/>
        </w:rPr>
        <w:t>boy</w:t>
      </w:r>
      <w:r>
        <w:rPr>
          <w:rFonts w:ascii="Segoe UI Historic" w:hAnsi="Segoe UI Historic" w:cs="Segoe UI Historic"/>
          <w:color w:val="000000" w:themeColor="text1"/>
          <w:sz w:val="22"/>
          <w:szCs w:val="22"/>
        </w:rPr>
        <w:t xml:space="preserve">, or find it hard to be </w:t>
      </w:r>
      <w:r w:rsidR="00174322">
        <w:rPr>
          <w:rFonts w:ascii="Segoe UI Historic" w:hAnsi="Segoe UI Historic" w:cs="Segoe UI Historic"/>
          <w:color w:val="000000" w:themeColor="text1"/>
          <w:sz w:val="22"/>
          <w:szCs w:val="22"/>
        </w:rPr>
        <w:t>girl</w:t>
      </w:r>
      <w:r>
        <w:rPr>
          <w:rFonts w:ascii="Segoe UI Historic" w:hAnsi="Segoe UI Historic" w:cs="Segoe UI Historic"/>
          <w:color w:val="000000" w:themeColor="text1"/>
          <w:sz w:val="22"/>
          <w:szCs w:val="22"/>
        </w:rPr>
        <w:t xml:space="preserve">, because we are </w:t>
      </w:r>
      <w:r w:rsidR="00BF50EB">
        <w:rPr>
          <w:rFonts w:ascii="Segoe UI Historic" w:hAnsi="Segoe UI Historic" w:cs="Segoe UI Historic"/>
          <w:color w:val="000000" w:themeColor="text1"/>
          <w:sz w:val="22"/>
          <w:szCs w:val="22"/>
        </w:rPr>
        <w:t xml:space="preserve">told we </w:t>
      </w:r>
      <w:proofErr w:type="gramStart"/>
      <w:r w:rsidR="00BF50EB">
        <w:rPr>
          <w:rFonts w:ascii="Segoe UI Historic" w:hAnsi="Segoe UI Historic" w:cs="Segoe UI Historic"/>
          <w:color w:val="000000" w:themeColor="text1"/>
          <w:sz w:val="22"/>
          <w:szCs w:val="22"/>
        </w:rPr>
        <w:t>have to</w:t>
      </w:r>
      <w:proofErr w:type="gramEnd"/>
      <w:r w:rsidR="00BF50EB">
        <w:rPr>
          <w:rFonts w:ascii="Segoe UI Historic" w:hAnsi="Segoe UI Historic" w:cs="Segoe UI Historic"/>
          <w:color w:val="000000" w:themeColor="text1"/>
          <w:sz w:val="22"/>
          <w:szCs w:val="22"/>
        </w:rPr>
        <w:t xml:space="preserve"> do this, or be like this, we might be </w:t>
      </w:r>
      <w:r>
        <w:rPr>
          <w:rFonts w:ascii="Segoe UI Historic" w:hAnsi="Segoe UI Historic" w:cs="Segoe UI Historic"/>
          <w:color w:val="000000" w:themeColor="text1"/>
          <w:sz w:val="22"/>
          <w:szCs w:val="22"/>
        </w:rPr>
        <w:t xml:space="preserve">made fun of, put down treated badly, people play </w:t>
      </w:r>
      <w:proofErr w:type="spellStart"/>
      <w:r>
        <w:rPr>
          <w:rFonts w:ascii="Segoe UI Historic" w:hAnsi="Segoe UI Historic" w:cs="Segoe UI Historic"/>
          <w:color w:val="000000" w:themeColor="text1"/>
          <w:sz w:val="22"/>
          <w:szCs w:val="22"/>
        </w:rPr>
        <w:t>favourites</w:t>
      </w:r>
      <w:proofErr w:type="spellEnd"/>
      <w:r>
        <w:rPr>
          <w:rFonts w:ascii="Segoe UI Historic" w:hAnsi="Segoe UI Historic" w:cs="Segoe UI Historic"/>
          <w:color w:val="000000" w:themeColor="text1"/>
          <w:sz w:val="22"/>
          <w:szCs w:val="22"/>
        </w:rPr>
        <w:t xml:space="preserve">. </w:t>
      </w:r>
      <w:r w:rsidR="00BF50EB">
        <w:rPr>
          <w:rFonts w:ascii="Segoe UI Historic" w:hAnsi="Segoe UI Historic" w:cs="Segoe UI Historic"/>
          <w:color w:val="000000" w:themeColor="text1"/>
          <w:sz w:val="22"/>
          <w:szCs w:val="22"/>
        </w:rPr>
        <w:t xml:space="preserve"> (</w:t>
      </w:r>
      <w:proofErr w:type="gramStart"/>
      <w:r w:rsidR="00BF50EB" w:rsidRPr="00BF50EB">
        <w:rPr>
          <w:rFonts w:ascii="Segoe UI Historic" w:hAnsi="Segoe UI Historic" w:cs="Segoe UI Historic"/>
          <w:color w:val="000000" w:themeColor="text1"/>
          <w:sz w:val="22"/>
          <w:szCs w:val="22"/>
          <w:highlight w:val="yellow"/>
        </w:rPr>
        <w:t>shape</w:t>
      </w:r>
      <w:proofErr w:type="gramEnd"/>
      <w:r w:rsidR="00BF50EB" w:rsidRPr="00BF50EB">
        <w:rPr>
          <w:rFonts w:ascii="Segoe UI Historic" w:hAnsi="Segoe UI Historic" w:cs="Segoe UI Historic"/>
          <w:color w:val="000000" w:themeColor="text1"/>
          <w:sz w:val="22"/>
          <w:szCs w:val="22"/>
          <w:highlight w:val="yellow"/>
        </w:rPr>
        <w:t xml:space="preserve"> </w:t>
      </w:r>
      <w:proofErr w:type="spellStart"/>
      <w:r w:rsidR="00BF50EB" w:rsidRPr="00BF50EB">
        <w:rPr>
          <w:rFonts w:ascii="Segoe UI Historic" w:hAnsi="Segoe UI Historic" w:cs="Segoe UI Historic"/>
          <w:color w:val="000000" w:themeColor="text1"/>
          <w:sz w:val="22"/>
          <w:szCs w:val="22"/>
          <w:highlight w:val="yellow"/>
        </w:rPr>
        <w:t>coloured</w:t>
      </w:r>
      <w:proofErr w:type="spellEnd"/>
      <w:r w:rsidR="00BF50EB" w:rsidRPr="00BF50EB">
        <w:rPr>
          <w:rFonts w:ascii="Segoe UI Historic" w:hAnsi="Segoe UI Historic" w:cs="Segoe UI Historic"/>
          <w:color w:val="000000" w:themeColor="text1"/>
          <w:sz w:val="22"/>
          <w:szCs w:val="22"/>
          <w:highlight w:val="yellow"/>
        </w:rPr>
        <w:t xml:space="preserve"> clay – people shapes)</w:t>
      </w:r>
    </w:p>
    <w:p w14:paraId="18EFEC54"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474A119B" w14:textId="520B94B2"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But God does not have </w:t>
      </w:r>
      <w:proofErr w:type="spellStart"/>
      <w:r>
        <w:rPr>
          <w:rFonts w:ascii="Segoe UI Historic" w:hAnsi="Segoe UI Historic" w:cs="Segoe UI Historic"/>
          <w:color w:val="000000" w:themeColor="text1"/>
          <w:sz w:val="22"/>
          <w:szCs w:val="22"/>
        </w:rPr>
        <w:t>favourites</w:t>
      </w:r>
      <w:proofErr w:type="spellEnd"/>
      <w:r>
        <w:rPr>
          <w:rFonts w:ascii="Segoe UI Historic" w:hAnsi="Segoe UI Historic" w:cs="Segoe UI Historic"/>
          <w:color w:val="000000" w:themeColor="text1"/>
          <w:sz w:val="22"/>
          <w:szCs w:val="22"/>
        </w:rPr>
        <w:t xml:space="preserve">. </w:t>
      </w:r>
      <w:r w:rsidR="00DF6D7E">
        <w:rPr>
          <w:rFonts w:ascii="Segoe UI Historic" w:hAnsi="Segoe UI Historic" w:cs="Segoe UI Historic"/>
          <w:color w:val="000000" w:themeColor="text1"/>
          <w:sz w:val="22"/>
          <w:szCs w:val="22"/>
        </w:rPr>
        <w:t xml:space="preserve">And nor should we. </w:t>
      </w:r>
    </w:p>
    <w:p w14:paraId="7F923EE5"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2883E45C" w14:textId="3AD4FAB9"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When you were born God celebrated over you, and he delights in you. It’s like he </w:t>
      </w:r>
      <w:r w:rsidR="00DF6D7E">
        <w:rPr>
          <w:rFonts w:ascii="Segoe UI Historic" w:hAnsi="Segoe UI Historic" w:cs="Segoe UI Historic"/>
          <w:color w:val="000000" w:themeColor="text1"/>
          <w:sz w:val="22"/>
          <w:szCs w:val="22"/>
        </w:rPr>
        <w:t>is</w:t>
      </w:r>
      <w:r>
        <w:rPr>
          <w:rFonts w:ascii="Segoe UI Historic" w:hAnsi="Segoe UI Historic" w:cs="Segoe UI Historic"/>
          <w:color w:val="000000" w:themeColor="text1"/>
          <w:sz w:val="22"/>
          <w:szCs w:val="22"/>
        </w:rPr>
        <w:t xml:space="preserve"> shouting “It’s a boy it’s a boy!! </w:t>
      </w:r>
      <w:r w:rsidR="00174322">
        <w:rPr>
          <w:rFonts w:ascii="Segoe UI Historic" w:hAnsi="Segoe UI Historic" w:cs="Segoe UI Historic"/>
          <w:color w:val="000000" w:themeColor="text1"/>
          <w:sz w:val="22"/>
          <w:szCs w:val="22"/>
        </w:rPr>
        <w:t xml:space="preserve">It’s my precious boy! </w:t>
      </w:r>
      <w:r>
        <w:rPr>
          <w:rFonts w:ascii="Segoe UI Historic" w:hAnsi="Segoe UI Historic" w:cs="Segoe UI Historic"/>
          <w:color w:val="000000" w:themeColor="text1"/>
          <w:sz w:val="22"/>
          <w:szCs w:val="22"/>
        </w:rPr>
        <w:t>Or It’s a girl, it’s a girl!! It’s my precious girl</w:t>
      </w:r>
      <w:r w:rsidR="00174322">
        <w:rPr>
          <w:rFonts w:ascii="Segoe UI Historic" w:hAnsi="Segoe UI Historic" w:cs="Segoe UI Historic"/>
          <w:color w:val="000000" w:themeColor="text1"/>
          <w:sz w:val="22"/>
          <w:szCs w:val="22"/>
        </w:rPr>
        <w:t xml:space="preserve">. My child </w:t>
      </w:r>
      <w:r>
        <w:rPr>
          <w:rFonts w:ascii="Segoe UI Historic" w:hAnsi="Segoe UI Historic" w:cs="Segoe UI Historic"/>
          <w:color w:val="000000" w:themeColor="text1"/>
          <w:sz w:val="22"/>
          <w:szCs w:val="22"/>
        </w:rPr>
        <w:t xml:space="preserve">whom I love so </w:t>
      </w:r>
      <w:proofErr w:type="spellStart"/>
      <w:r>
        <w:rPr>
          <w:rFonts w:ascii="Segoe UI Historic" w:hAnsi="Segoe UI Historic" w:cs="Segoe UI Historic"/>
          <w:color w:val="000000" w:themeColor="text1"/>
          <w:sz w:val="22"/>
          <w:szCs w:val="22"/>
        </w:rPr>
        <w:t>so</w:t>
      </w:r>
      <w:proofErr w:type="spellEnd"/>
      <w:r>
        <w:rPr>
          <w:rFonts w:ascii="Segoe UI Historic" w:hAnsi="Segoe UI Historic" w:cs="Segoe UI Historic"/>
          <w:color w:val="000000" w:themeColor="text1"/>
          <w:sz w:val="22"/>
          <w:szCs w:val="22"/>
        </w:rPr>
        <w:t xml:space="preserve"> very much.”</w:t>
      </w:r>
    </w:p>
    <w:p w14:paraId="66DC58FD"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2E4ECB43"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God loves you. He loves you with an abundant extravagant love of a very </w:t>
      </w:r>
      <w:proofErr w:type="spellStart"/>
      <w:r>
        <w:rPr>
          <w:rFonts w:ascii="Segoe UI Historic" w:hAnsi="Segoe UI Historic" w:cs="Segoe UI Historic"/>
          <w:color w:val="000000" w:themeColor="text1"/>
          <w:sz w:val="22"/>
          <w:szCs w:val="22"/>
        </w:rPr>
        <w:t>very</w:t>
      </w:r>
      <w:proofErr w:type="spellEnd"/>
      <w:r>
        <w:rPr>
          <w:rFonts w:ascii="Segoe UI Historic" w:hAnsi="Segoe UI Historic" w:cs="Segoe UI Historic"/>
          <w:color w:val="000000" w:themeColor="text1"/>
          <w:sz w:val="22"/>
          <w:szCs w:val="22"/>
        </w:rPr>
        <w:t xml:space="preserve"> proud and delighted father. </w:t>
      </w:r>
    </w:p>
    <w:p w14:paraId="1FD88BA7"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517255FE" w14:textId="577B29A9"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He has no </w:t>
      </w:r>
      <w:proofErr w:type="spellStart"/>
      <w:r>
        <w:rPr>
          <w:rFonts w:ascii="Segoe UI Historic" w:hAnsi="Segoe UI Historic" w:cs="Segoe UI Historic"/>
          <w:color w:val="000000" w:themeColor="text1"/>
          <w:sz w:val="22"/>
          <w:szCs w:val="22"/>
        </w:rPr>
        <w:t>favourites</w:t>
      </w:r>
      <w:proofErr w:type="spellEnd"/>
      <w:r>
        <w:rPr>
          <w:rFonts w:ascii="Segoe UI Historic" w:hAnsi="Segoe UI Historic" w:cs="Segoe UI Historic"/>
          <w:color w:val="000000" w:themeColor="text1"/>
          <w:sz w:val="22"/>
          <w:szCs w:val="22"/>
        </w:rPr>
        <w:t xml:space="preserve">, males and females, </w:t>
      </w:r>
      <w:proofErr w:type="gramStart"/>
      <w:r>
        <w:rPr>
          <w:rFonts w:ascii="Segoe UI Historic" w:hAnsi="Segoe UI Historic" w:cs="Segoe UI Historic"/>
          <w:color w:val="000000" w:themeColor="text1"/>
          <w:sz w:val="22"/>
          <w:szCs w:val="22"/>
        </w:rPr>
        <w:t>boys</w:t>
      </w:r>
      <w:proofErr w:type="gramEnd"/>
      <w:r>
        <w:rPr>
          <w:rFonts w:ascii="Segoe UI Historic" w:hAnsi="Segoe UI Historic" w:cs="Segoe UI Historic"/>
          <w:color w:val="000000" w:themeColor="text1"/>
          <w:sz w:val="22"/>
          <w:szCs w:val="22"/>
        </w:rPr>
        <w:t xml:space="preserve"> and girls, he loves just as much</w:t>
      </w:r>
      <w:r w:rsidR="00DF6D7E">
        <w:rPr>
          <w:rFonts w:ascii="Segoe UI Historic" w:hAnsi="Segoe UI Historic" w:cs="Segoe UI Historic"/>
          <w:color w:val="000000" w:themeColor="text1"/>
          <w:sz w:val="22"/>
          <w:szCs w:val="22"/>
        </w:rPr>
        <w:t xml:space="preserve"> as each other</w:t>
      </w:r>
      <w:r>
        <w:rPr>
          <w:rFonts w:ascii="Segoe UI Historic" w:hAnsi="Segoe UI Historic" w:cs="Segoe UI Historic"/>
          <w:color w:val="000000" w:themeColor="text1"/>
          <w:sz w:val="22"/>
          <w:szCs w:val="22"/>
        </w:rPr>
        <w:t xml:space="preserve">. </w:t>
      </w:r>
    </w:p>
    <w:p w14:paraId="2A59C053" w14:textId="77777777"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p>
    <w:p w14:paraId="5033FBD4" w14:textId="70958A42"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Jesus came and showed us </w:t>
      </w:r>
      <w:r w:rsidR="00174322">
        <w:rPr>
          <w:rFonts w:ascii="Segoe UI Historic" w:hAnsi="Segoe UI Historic" w:cs="Segoe UI Historic"/>
          <w:color w:val="000000" w:themeColor="text1"/>
          <w:sz w:val="22"/>
          <w:szCs w:val="22"/>
        </w:rPr>
        <w:t>this great</w:t>
      </w:r>
      <w:r>
        <w:rPr>
          <w:rFonts w:ascii="Segoe UI Historic" w:hAnsi="Segoe UI Historic" w:cs="Segoe UI Historic"/>
          <w:color w:val="000000" w:themeColor="text1"/>
          <w:sz w:val="22"/>
          <w:szCs w:val="22"/>
        </w:rPr>
        <w:t xml:space="preserve"> love, his great and perfect love</w:t>
      </w:r>
      <w:r w:rsidR="00174322">
        <w:rPr>
          <w:rFonts w:ascii="Segoe UI Historic" w:hAnsi="Segoe UI Historic" w:cs="Segoe UI Historic"/>
          <w:color w:val="000000" w:themeColor="text1"/>
          <w:sz w:val="22"/>
          <w:szCs w:val="22"/>
        </w:rPr>
        <w:t xml:space="preserve"> for us</w:t>
      </w:r>
      <w:r w:rsidR="00BF50EB">
        <w:rPr>
          <w:rFonts w:ascii="Segoe UI Historic" w:hAnsi="Segoe UI Historic" w:cs="Segoe UI Historic"/>
          <w:color w:val="000000" w:themeColor="text1"/>
          <w:sz w:val="22"/>
          <w:szCs w:val="22"/>
        </w:rPr>
        <w:t>, a love that is the same for every single person, for boys and for girls.</w:t>
      </w:r>
    </w:p>
    <w:p w14:paraId="7550DF63" w14:textId="33E5FBEA"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Jesus stretched out his arms and said I love you this much.  (</w:t>
      </w:r>
      <w:r w:rsidRPr="00792248">
        <w:rPr>
          <w:rFonts w:ascii="Segoe UI Historic" w:hAnsi="Segoe UI Historic" w:cs="Segoe UI Historic"/>
          <w:color w:val="000000" w:themeColor="text1"/>
          <w:sz w:val="22"/>
          <w:szCs w:val="22"/>
          <w:highlight w:val="yellow"/>
        </w:rPr>
        <w:t>Blue heart and Red Hearts – drawn on hands?)</w:t>
      </w:r>
    </w:p>
    <w:p w14:paraId="18FE1641" w14:textId="66A871B6" w:rsidR="00BF50EB" w:rsidRDefault="00BF50EB" w:rsidP="00792248">
      <w:pPr>
        <w:widowControl w:val="0"/>
        <w:autoSpaceDE w:val="0"/>
        <w:autoSpaceDN w:val="0"/>
        <w:adjustRightInd w:val="0"/>
        <w:rPr>
          <w:rFonts w:ascii="Segoe UI Historic" w:hAnsi="Segoe UI Historic" w:cs="Segoe UI Historic"/>
          <w:color w:val="000000" w:themeColor="text1"/>
          <w:sz w:val="22"/>
          <w:szCs w:val="22"/>
        </w:rPr>
      </w:pPr>
    </w:p>
    <w:p w14:paraId="63CFF918" w14:textId="4C69985D" w:rsidR="00174322" w:rsidRDefault="00BF50EB" w:rsidP="00167FC9">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Jesus died and rose to life to show us his love for us</w:t>
      </w:r>
      <w:r w:rsidR="000F2D0B">
        <w:rPr>
          <w:rFonts w:ascii="Segoe UI Historic" w:hAnsi="Segoe UI Historic" w:cs="Segoe UI Historic"/>
          <w:color w:val="000000" w:themeColor="text1"/>
          <w:sz w:val="22"/>
          <w:szCs w:val="22"/>
        </w:rPr>
        <w:t xml:space="preserve"> and so we can know the goodness of being God’s child. As God’s children you can live</w:t>
      </w:r>
      <w:r>
        <w:rPr>
          <w:rFonts w:ascii="Segoe UI Historic" w:hAnsi="Segoe UI Historic" w:cs="Segoe UI Historic"/>
          <w:color w:val="000000" w:themeColor="text1"/>
          <w:sz w:val="22"/>
          <w:szCs w:val="22"/>
        </w:rPr>
        <w:t xml:space="preserve"> confidently </w:t>
      </w:r>
      <w:r w:rsidR="000F2D0B">
        <w:rPr>
          <w:rFonts w:ascii="Segoe UI Historic" w:hAnsi="Segoe UI Historic" w:cs="Segoe UI Historic"/>
          <w:color w:val="000000" w:themeColor="text1"/>
          <w:sz w:val="22"/>
          <w:szCs w:val="22"/>
        </w:rPr>
        <w:t xml:space="preserve">knowing you are exactly who you were </w:t>
      </w:r>
      <w:r>
        <w:rPr>
          <w:rFonts w:ascii="Segoe UI Historic" w:hAnsi="Segoe UI Historic" w:cs="Segoe UI Historic"/>
          <w:color w:val="000000" w:themeColor="text1"/>
          <w:sz w:val="22"/>
          <w:szCs w:val="22"/>
        </w:rPr>
        <w:t xml:space="preserve">meant to be, </w:t>
      </w:r>
      <w:r w:rsidR="000F2D0B">
        <w:rPr>
          <w:rFonts w:ascii="Segoe UI Historic" w:hAnsi="Segoe UI Historic" w:cs="Segoe UI Historic"/>
          <w:color w:val="000000" w:themeColor="text1"/>
          <w:sz w:val="22"/>
          <w:szCs w:val="22"/>
        </w:rPr>
        <w:t>God made you a</w:t>
      </w:r>
      <w:r>
        <w:rPr>
          <w:rFonts w:ascii="Segoe UI Historic" w:hAnsi="Segoe UI Historic" w:cs="Segoe UI Historic"/>
          <w:color w:val="000000" w:themeColor="text1"/>
          <w:sz w:val="22"/>
          <w:szCs w:val="22"/>
        </w:rPr>
        <w:t xml:space="preserve"> </w:t>
      </w:r>
      <w:r w:rsidR="00174322">
        <w:rPr>
          <w:rFonts w:ascii="Segoe UI Historic" w:hAnsi="Segoe UI Historic" w:cs="Segoe UI Historic"/>
          <w:color w:val="000000" w:themeColor="text1"/>
          <w:sz w:val="22"/>
          <w:szCs w:val="22"/>
        </w:rPr>
        <w:t xml:space="preserve">male or </w:t>
      </w:r>
      <w:r w:rsidR="000F2D0B">
        <w:rPr>
          <w:rFonts w:ascii="Segoe UI Historic" w:hAnsi="Segoe UI Historic" w:cs="Segoe UI Historic"/>
          <w:color w:val="000000" w:themeColor="text1"/>
          <w:sz w:val="22"/>
          <w:szCs w:val="22"/>
        </w:rPr>
        <w:t xml:space="preserve">a </w:t>
      </w:r>
      <w:r w:rsidR="00174322">
        <w:rPr>
          <w:rFonts w:ascii="Segoe UI Historic" w:hAnsi="Segoe UI Historic" w:cs="Segoe UI Historic"/>
          <w:color w:val="000000" w:themeColor="text1"/>
          <w:sz w:val="22"/>
          <w:szCs w:val="22"/>
        </w:rPr>
        <w:t>female</w:t>
      </w:r>
      <w:r w:rsidR="00DE79AD">
        <w:rPr>
          <w:rFonts w:ascii="Segoe UI Historic" w:hAnsi="Segoe UI Historic" w:cs="Segoe UI Historic"/>
          <w:color w:val="000000" w:themeColor="text1"/>
          <w:sz w:val="22"/>
          <w:szCs w:val="22"/>
        </w:rPr>
        <w:t>.</w:t>
      </w:r>
      <w:r>
        <w:rPr>
          <w:rFonts w:ascii="Segoe UI Historic" w:hAnsi="Segoe UI Historic" w:cs="Segoe UI Historic"/>
          <w:color w:val="000000" w:themeColor="text1"/>
          <w:sz w:val="22"/>
          <w:szCs w:val="22"/>
        </w:rPr>
        <w:t xml:space="preserve"> (</w:t>
      </w:r>
      <w:proofErr w:type="spellStart"/>
      <w:proofErr w:type="gramStart"/>
      <w:r w:rsidRPr="00BF50EB">
        <w:rPr>
          <w:rFonts w:ascii="Segoe UI Historic" w:hAnsi="Segoe UI Historic" w:cs="Segoe UI Historic"/>
          <w:color w:val="000000" w:themeColor="text1"/>
          <w:sz w:val="22"/>
          <w:szCs w:val="22"/>
          <w:highlight w:val="yellow"/>
        </w:rPr>
        <w:t>coloured</w:t>
      </w:r>
      <w:proofErr w:type="spellEnd"/>
      <w:proofErr w:type="gramEnd"/>
      <w:r w:rsidRPr="00BF50EB">
        <w:rPr>
          <w:rFonts w:ascii="Segoe UI Historic" w:hAnsi="Segoe UI Historic" w:cs="Segoe UI Historic"/>
          <w:color w:val="000000" w:themeColor="text1"/>
          <w:sz w:val="22"/>
          <w:szCs w:val="22"/>
          <w:highlight w:val="yellow"/>
        </w:rPr>
        <w:t xml:space="preserve"> clay together again</w:t>
      </w:r>
      <w:r>
        <w:rPr>
          <w:rFonts w:ascii="Segoe UI Historic" w:hAnsi="Segoe UI Historic" w:cs="Segoe UI Historic"/>
          <w:color w:val="000000" w:themeColor="text1"/>
          <w:sz w:val="22"/>
          <w:szCs w:val="22"/>
        </w:rPr>
        <w:t>)</w:t>
      </w:r>
    </w:p>
    <w:p w14:paraId="4514D2DF" w14:textId="77777777" w:rsidR="00176DD7" w:rsidRPr="006A1239" w:rsidRDefault="00176DD7" w:rsidP="00AA249D">
      <w:pPr>
        <w:widowControl w:val="0"/>
        <w:autoSpaceDE w:val="0"/>
        <w:autoSpaceDN w:val="0"/>
        <w:adjustRightInd w:val="0"/>
        <w:rPr>
          <w:rFonts w:ascii="Segoe UI Historic" w:hAnsi="Segoe UI Historic" w:cs="Segoe UI Historic"/>
          <w:b/>
          <w:color w:val="FF0000"/>
          <w:sz w:val="22"/>
          <w:szCs w:val="22"/>
        </w:rPr>
      </w:pPr>
    </w:p>
    <w:p w14:paraId="4FE01535" w14:textId="636CD866" w:rsidR="00860F3E" w:rsidRDefault="00D92FE6" w:rsidP="001E23C7">
      <w:pPr>
        <w:pStyle w:val="ListParagraph"/>
        <w:widowControl w:val="0"/>
        <w:numPr>
          <w:ilvl w:val="0"/>
          <w:numId w:val="8"/>
        </w:numPr>
        <w:autoSpaceDE w:val="0"/>
        <w:autoSpaceDN w:val="0"/>
        <w:adjustRightInd w:val="0"/>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Reinforce</w:t>
      </w:r>
    </w:p>
    <w:p w14:paraId="61B6B138" w14:textId="38B9AE53" w:rsidR="00792248" w:rsidRDefault="00792248" w:rsidP="00792248">
      <w:pPr>
        <w:pStyle w:val="ListParagraph"/>
        <w:widowControl w:val="0"/>
        <w:autoSpaceDE w:val="0"/>
        <w:autoSpaceDN w:val="0"/>
        <w:adjustRightInd w:val="0"/>
        <w:ind w:left="360"/>
        <w:rPr>
          <w:rFonts w:ascii="Segoe UI Historic" w:hAnsi="Segoe UI Historic" w:cs="Segoe UI Historic"/>
          <w:b/>
          <w:color w:val="FF0000"/>
          <w:sz w:val="22"/>
          <w:szCs w:val="22"/>
        </w:rPr>
      </w:pPr>
    </w:p>
    <w:p w14:paraId="25558680" w14:textId="4067748D" w:rsidR="00792248" w:rsidRDefault="00792248" w:rsidP="0079224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And one day, when we are all together with Jesus, we will see perfectly how good it is to be God’s children, </w:t>
      </w:r>
      <w:r w:rsidR="00DE79AD">
        <w:rPr>
          <w:rFonts w:ascii="Segoe UI Historic" w:hAnsi="Segoe UI Historic" w:cs="Segoe UI Historic"/>
          <w:color w:val="000000" w:themeColor="text1"/>
          <w:sz w:val="22"/>
          <w:szCs w:val="22"/>
        </w:rPr>
        <w:t>who are</w:t>
      </w:r>
      <w:r>
        <w:rPr>
          <w:rFonts w:ascii="Segoe UI Historic" w:hAnsi="Segoe UI Historic" w:cs="Segoe UI Historic"/>
          <w:color w:val="000000" w:themeColor="text1"/>
          <w:sz w:val="22"/>
          <w:szCs w:val="22"/>
        </w:rPr>
        <w:t xml:space="preserve"> male and female.</w:t>
      </w:r>
    </w:p>
    <w:p w14:paraId="46617F18" w14:textId="77777777" w:rsidR="00792248" w:rsidRDefault="00792248" w:rsidP="00792248">
      <w:pPr>
        <w:pStyle w:val="ListParagraph"/>
        <w:widowControl w:val="0"/>
        <w:autoSpaceDE w:val="0"/>
        <w:autoSpaceDN w:val="0"/>
        <w:adjustRightInd w:val="0"/>
        <w:ind w:left="360"/>
        <w:rPr>
          <w:rFonts w:ascii="Segoe UI Historic" w:hAnsi="Segoe UI Historic" w:cs="Segoe UI Historic"/>
          <w:b/>
          <w:color w:val="FF0000"/>
          <w:sz w:val="22"/>
          <w:szCs w:val="22"/>
        </w:rPr>
      </w:pPr>
    </w:p>
    <w:p w14:paraId="25803329" w14:textId="77777777" w:rsidR="00D9372B" w:rsidRPr="006A1239" w:rsidRDefault="00D9372B" w:rsidP="001E23C7">
      <w:pPr>
        <w:widowControl w:val="0"/>
        <w:autoSpaceDE w:val="0"/>
        <w:autoSpaceDN w:val="0"/>
        <w:adjustRightInd w:val="0"/>
        <w:rPr>
          <w:rFonts w:ascii="Segoe UI Historic" w:hAnsi="Segoe UI Historic" w:cs="Segoe UI Historic"/>
          <w:sz w:val="22"/>
          <w:szCs w:val="22"/>
        </w:rPr>
      </w:pPr>
    </w:p>
    <w:p w14:paraId="673C5B71" w14:textId="6EB36BB6" w:rsidR="00D92FE6" w:rsidRDefault="00D92FE6" w:rsidP="001E23C7">
      <w:pPr>
        <w:pStyle w:val="ListParagraph"/>
        <w:numPr>
          <w:ilvl w:val="0"/>
          <w:numId w:val="8"/>
        </w:numPr>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Pray</w:t>
      </w:r>
    </w:p>
    <w:p w14:paraId="449F032B" w14:textId="23495DBE" w:rsidR="003E6D05" w:rsidRDefault="003E6D05" w:rsidP="001E23C7">
      <w:pPr>
        <w:rPr>
          <w:rFonts w:ascii="Segoe UI Historic" w:hAnsi="Segoe UI Historic" w:cs="Segoe UI Historic"/>
          <w:bCs/>
          <w:color w:val="000000" w:themeColor="text1"/>
          <w:sz w:val="22"/>
          <w:szCs w:val="22"/>
        </w:rPr>
      </w:pPr>
    </w:p>
    <w:p w14:paraId="509E02B0" w14:textId="77777777" w:rsidR="003E6D05" w:rsidRPr="001E23C7" w:rsidRDefault="003E6D05" w:rsidP="001E23C7">
      <w:pPr>
        <w:rPr>
          <w:rFonts w:ascii="Segoe UI Historic" w:hAnsi="Segoe UI Historic" w:cs="Segoe UI Historic"/>
          <w:b/>
          <w:color w:val="FF0000"/>
          <w:sz w:val="22"/>
          <w:szCs w:val="22"/>
        </w:rPr>
      </w:pPr>
    </w:p>
    <w:p w14:paraId="2EE03200" w14:textId="77777777" w:rsidR="001E23C7" w:rsidRDefault="004D6F4E" w:rsidP="001E23C7">
      <w:pPr>
        <w:pStyle w:val="ListParagraph"/>
        <w:numPr>
          <w:ilvl w:val="0"/>
          <w:numId w:val="8"/>
        </w:numPr>
        <w:rPr>
          <w:rFonts w:ascii="Segoe UI Historic" w:hAnsi="Segoe UI Historic" w:cs="Segoe UI Historic"/>
          <w:b/>
          <w:color w:val="FF0000"/>
          <w:sz w:val="22"/>
          <w:szCs w:val="22"/>
        </w:rPr>
      </w:pPr>
      <w:r>
        <w:rPr>
          <w:rFonts w:ascii="Segoe UI Historic" w:hAnsi="Segoe UI Historic" w:cs="Segoe UI Historic"/>
          <w:b/>
          <w:color w:val="FF0000"/>
          <w:sz w:val="22"/>
          <w:szCs w:val="22"/>
        </w:rPr>
        <w:t>Send Kids Out to Kids Church</w:t>
      </w:r>
    </w:p>
    <w:p w14:paraId="7CAF32B1" w14:textId="77777777" w:rsidR="001E23C7" w:rsidRDefault="001E23C7" w:rsidP="001E23C7">
      <w:pPr>
        <w:rPr>
          <w:rFonts w:ascii="Segoe UI Historic" w:eastAsia="Times New Roman" w:hAnsi="Segoe UI Historic" w:cs="Segoe UI Historic"/>
          <w:color w:val="000000"/>
          <w:sz w:val="22"/>
          <w:szCs w:val="22"/>
          <w:lang w:val="en-AU" w:eastAsia="en-GB"/>
        </w:rPr>
      </w:pPr>
    </w:p>
    <w:p w14:paraId="7921EC34" w14:textId="44EDCEEB" w:rsidR="004D6F4E" w:rsidRPr="001E23C7" w:rsidRDefault="004D6F4E" w:rsidP="001E23C7">
      <w:pPr>
        <w:rPr>
          <w:rFonts w:ascii="Segoe UI Historic" w:hAnsi="Segoe UI Historic" w:cs="Segoe UI Historic"/>
          <w:b/>
          <w:color w:val="FF0000"/>
          <w:sz w:val="22"/>
          <w:szCs w:val="22"/>
        </w:rPr>
      </w:pPr>
    </w:p>
    <w:p w14:paraId="7C9F8E06" w14:textId="1D9DEDA5" w:rsidR="004D6F4E" w:rsidRPr="006A1239" w:rsidRDefault="004D6F4E" w:rsidP="00AA249D">
      <w:pPr>
        <w:rPr>
          <w:rFonts w:ascii="Segoe UI Historic" w:hAnsi="Segoe UI Historic" w:cs="Segoe UI Historic"/>
          <w:sz w:val="22"/>
          <w:szCs w:val="22"/>
        </w:rPr>
      </w:pPr>
    </w:p>
    <w:sectPr w:rsidR="004D6F4E" w:rsidRPr="006A1239" w:rsidSect="00167FC9">
      <w:pgSz w:w="11900" w:h="16840"/>
      <w:pgMar w:top="824" w:right="1169" w:bottom="102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46516"/>
    <w:multiLevelType w:val="hybridMultilevel"/>
    <w:tmpl w:val="6ED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063F0"/>
    <w:multiLevelType w:val="multilevel"/>
    <w:tmpl w:val="877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679B9"/>
    <w:multiLevelType w:val="hybridMultilevel"/>
    <w:tmpl w:val="2B3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7736"/>
    <w:multiLevelType w:val="hybridMultilevel"/>
    <w:tmpl w:val="3E22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ADD"/>
    <w:multiLevelType w:val="hybridMultilevel"/>
    <w:tmpl w:val="86E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E2B47"/>
    <w:multiLevelType w:val="hybridMultilevel"/>
    <w:tmpl w:val="33083CBC"/>
    <w:lvl w:ilvl="0" w:tplc="76725CA8">
      <w:numFmt w:val="bullet"/>
      <w:lvlText w:val="-"/>
      <w:lvlJc w:val="left"/>
      <w:pPr>
        <w:ind w:left="420" w:hanging="360"/>
      </w:pPr>
      <w:rPr>
        <w:rFonts w:ascii="Segoe UI Historic" w:eastAsiaTheme="minorEastAsia" w:hAnsi="Segoe UI Historic" w:cs="Segoe UI Histor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29F7988"/>
    <w:multiLevelType w:val="hybridMultilevel"/>
    <w:tmpl w:val="592E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57E"/>
    <w:multiLevelType w:val="hybridMultilevel"/>
    <w:tmpl w:val="A88E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55403"/>
    <w:multiLevelType w:val="hybridMultilevel"/>
    <w:tmpl w:val="699E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C5B95"/>
    <w:multiLevelType w:val="hybridMultilevel"/>
    <w:tmpl w:val="3E1AC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F59DD"/>
    <w:multiLevelType w:val="hybridMultilevel"/>
    <w:tmpl w:val="DAE2A7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48F34B4"/>
    <w:multiLevelType w:val="hybridMultilevel"/>
    <w:tmpl w:val="5456B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707986"/>
    <w:multiLevelType w:val="hybridMultilevel"/>
    <w:tmpl w:val="980A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C356C7"/>
    <w:multiLevelType w:val="hybridMultilevel"/>
    <w:tmpl w:val="5C2A4664"/>
    <w:lvl w:ilvl="0" w:tplc="AE52FF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B083D"/>
    <w:multiLevelType w:val="hybridMultilevel"/>
    <w:tmpl w:val="33D4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B206A"/>
    <w:multiLevelType w:val="hybridMultilevel"/>
    <w:tmpl w:val="9F4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15"/>
  </w:num>
  <w:num w:numId="8">
    <w:abstractNumId w:val="17"/>
  </w:num>
  <w:num w:numId="9">
    <w:abstractNumId w:val="16"/>
  </w:num>
  <w:num w:numId="10">
    <w:abstractNumId w:val="19"/>
  </w:num>
  <w:num w:numId="11">
    <w:abstractNumId w:val="13"/>
  </w:num>
  <w:num w:numId="12">
    <w:abstractNumId w:val="6"/>
  </w:num>
  <w:num w:numId="13">
    <w:abstractNumId w:val="14"/>
  </w:num>
  <w:num w:numId="14">
    <w:abstractNumId w:val="7"/>
  </w:num>
  <w:num w:numId="15">
    <w:abstractNumId w:val="4"/>
  </w:num>
  <w:num w:numId="16">
    <w:abstractNumId w:val="12"/>
  </w:num>
  <w:num w:numId="17">
    <w:abstractNumId w:val="18"/>
  </w:num>
  <w:num w:numId="18">
    <w:abstractNumId w:val="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6"/>
    <w:rsid w:val="000138EA"/>
    <w:rsid w:val="00022070"/>
    <w:rsid w:val="00037D20"/>
    <w:rsid w:val="00051026"/>
    <w:rsid w:val="00083143"/>
    <w:rsid w:val="00087763"/>
    <w:rsid w:val="000C6B29"/>
    <w:rsid w:val="000F2D0B"/>
    <w:rsid w:val="00101747"/>
    <w:rsid w:val="001067FC"/>
    <w:rsid w:val="00126215"/>
    <w:rsid w:val="00132887"/>
    <w:rsid w:val="00134CD2"/>
    <w:rsid w:val="00167FC9"/>
    <w:rsid w:val="0017335F"/>
    <w:rsid w:val="00174322"/>
    <w:rsid w:val="00174766"/>
    <w:rsid w:val="00176DD7"/>
    <w:rsid w:val="001817B0"/>
    <w:rsid w:val="001A4758"/>
    <w:rsid w:val="001E23C7"/>
    <w:rsid w:val="001E4F55"/>
    <w:rsid w:val="001E728F"/>
    <w:rsid w:val="001F21B1"/>
    <w:rsid w:val="001F5085"/>
    <w:rsid w:val="00216C93"/>
    <w:rsid w:val="00217933"/>
    <w:rsid w:val="00261342"/>
    <w:rsid w:val="002711A4"/>
    <w:rsid w:val="002A6C38"/>
    <w:rsid w:val="0033573D"/>
    <w:rsid w:val="00361F25"/>
    <w:rsid w:val="0039464D"/>
    <w:rsid w:val="003D4FB7"/>
    <w:rsid w:val="003E6D05"/>
    <w:rsid w:val="003F52E6"/>
    <w:rsid w:val="00440583"/>
    <w:rsid w:val="004870B1"/>
    <w:rsid w:val="004A7380"/>
    <w:rsid w:val="004D36A5"/>
    <w:rsid w:val="004D6F4E"/>
    <w:rsid w:val="004E2654"/>
    <w:rsid w:val="004E4426"/>
    <w:rsid w:val="005011D1"/>
    <w:rsid w:val="00504B02"/>
    <w:rsid w:val="005259B6"/>
    <w:rsid w:val="005425BF"/>
    <w:rsid w:val="0055762B"/>
    <w:rsid w:val="00574310"/>
    <w:rsid w:val="005A3950"/>
    <w:rsid w:val="005B7B0E"/>
    <w:rsid w:val="005C0489"/>
    <w:rsid w:val="005F40AC"/>
    <w:rsid w:val="00600FC0"/>
    <w:rsid w:val="0060101D"/>
    <w:rsid w:val="006156BC"/>
    <w:rsid w:val="0063131D"/>
    <w:rsid w:val="006321F7"/>
    <w:rsid w:val="00656DC6"/>
    <w:rsid w:val="00657E09"/>
    <w:rsid w:val="00683499"/>
    <w:rsid w:val="00684912"/>
    <w:rsid w:val="006A1239"/>
    <w:rsid w:val="006B6E91"/>
    <w:rsid w:val="006F5B2A"/>
    <w:rsid w:val="00714FE2"/>
    <w:rsid w:val="00734706"/>
    <w:rsid w:val="007356E1"/>
    <w:rsid w:val="00750A99"/>
    <w:rsid w:val="007535E6"/>
    <w:rsid w:val="00792248"/>
    <w:rsid w:val="007B08BF"/>
    <w:rsid w:val="007B1CB4"/>
    <w:rsid w:val="007B69AF"/>
    <w:rsid w:val="007D6305"/>
    <w:rsid w:val="007E44B8"/>
    <w:rsid w:val="008044F0"/>
    <w:rsid w:val="0081193B"/>
    <w:rsid w:val="00860F3E"/>
    <w:rsid w:val="00874334"/>
    <w:rsid w:val="00886425"/>
    <w:rsid w:val="008901C7"/>
    <w:rsid w:val="00894584"/>
    <w:rsid w:val="00906A91"/>
    <w:rsid w:val="0094053E"/>
    <w:rsid w:val="0094553A"/>
    <w:rsid w:val="0095054B"/>
    <w:rsid w:val="00974E3F"/>
    <w:rsid w:val="009774E6"/>
    <w:rsid w:val="009B2EE6"/>
    <w:rsid w:val="009E4B84"/>
    <w:rsid w:val="00A03E99"/>
    <w:rsid w:val="00A04F21"/>
    <w:rsid w:val="00A11EC9"/>
    <w:rsid w:val="00A40B90"/>
    <w:rsid w:val="00A458E5"/>
    <w:rsid w:val="00A63173"/>
    <w:rsid w:val="00A8004B"/>
    <w:rsid w:val="00A80813"/>
    <w:rsid w:val="00A8677D"/>
    <w:rsid w:val="00A971BB"/>
    <w:rsid w:val="00AA249D"/>
    <w:rsid w:val="00AA78FC"/>
    <w:rsid w:val="00AC2100"/>
    <w:rsid w:val="00AC4646"/>
    <w:rsid w:val="00AD477F"/>
    <w:rsid w:val="00B12540"/>
    <w:rsid w:val="00B25F9D"/>
    <w:rsid w:val="00B31A04"/>
    <w:rsid w:val="00B46353"/>
    <w:rsid w:val="00BF2799"/>
    <w:rsid w:val="00BF50EB"/>
    <w:rsid w:val="00C03E5F"/>
    <w:rsid w:val="00C14FBE"/>
    <w:rsid w:val="00C27B3E"/>
    <w:rsid w:val="00C55761"/>
    <w:rsid w:val="00C63656"/>
    <w:rsid w:val="00C75027"/>
    <w:rsid w:val="00CC6B59"/>
    <w:rsid w:val="00CF0380"/>
    <w:rsid w:val="00CF07EA"/>
    <w:rsid w:val="00D024B2"/>
    <w:rsid w:val="00D55F90"/>
    <w:rsid w:val="00D92FE6"/>
    <w:rsid w:val="00D9372B"/>
    <w:rsid w:val="00DB104F"/>
    <w:rsid w:val="00DC5562"/>
    <w:rsid w:val="00DD08A0"/>
    <w:rsid w:val="00DD355B"/>
    <w:rsid w:val="00DE79AD"/>
    <w:rsid w:val="00DF6D7E"/>
    <w:rsid w:val="00E05823"/>
    <w:rsid w:val="00E07EBE"/>
    <w:rsid w:val="00E1290C"/>
    <w:rsid w:val="00E33E33"/>
    <w:rsid w:val="00E35C6D"/>
    <w:rsid w:val="00E42EA1"/>
    <w:rsid w:val="00E91078"/>
    <w:rsid w:val="00E96731"/>
    <w:rsid w:val="00EE4C51"/>
    <w:rsid w:val="00F55F69"/>
    <w:rsid w:val="00F5619C"/>
    <w:rsid w:val="00F60566"/>
    <w:rsid w:val="00F6302A"/>
    <w:rsid w:val="00F840EC"/>
    <w:rsid w:val="00FA1097"/>
    <w:rsid w:val="00FC3E49"/>
    <w:rsid w:val="00FC6B68"/>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7F711"/>
  <w14:defaultImageDpi w14:val="300"/>
  <w15:docId w15:val="{B3BC5EDA-5A5B-D24D-AF4B-C3AF787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56"/>
    <w:pPr>
      <w:ind w:left="720"/>
      <w:contextualSpacing/>
    </w:pPr>
  </w:style>
  <w:style w:type="character" w:customStyle="1" w:styleId="apple-converted-space">
    <w:name w:val="apple-converted-space"/>
    <w:basedOn w:val="DefaultParagraphFont"/>
    <w:rsid w:val="004D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2598">
      <w:bodyDiv w:val="1"/>
      <w:marLeft w:val="0"/>
      <w:marRight w:val="0"/>
      <w:marTop w:val="0"/>
      <w:marBottom w:val="0"/>
      <w:divBdr>
        <w:top w:val="none" w:sz="0" w:space="0" w:color="auto"/>
        <w:left w:val="none" w:sz="0" w:space="0" w:color="auto"/>
        <w:bottom w:val="none" w:sz="0" w:space="0" w:color="auto"/>
        <w:right w:val="none" w:sz="0" w:space="0" w:color="auto"/>
      </w:divBdr>
    </w:div>
    <w:div w:id="869298675">
      <w:bodyDiv w:val="1"/>
      <w:marLeft w:val="0"/>
      <w:marRight w:val="0"/>
      <w:marTop w:val="0"/>
      <w:marBottom w:val="0"/>
      <w:divBdr>
        <w:top w:val="none" w:sz="0" w:space="0" w:color="auto"/>
        <w:left w:val="none" w:sz="0" w:space="0" w:color="auto"/>
        <w:bottom w:val="none" w:sz="0" w:space="0" w:color="auto"/>
        <w:right w:val="none" w:sz="0" w:space="0" w:color="auto"/>
      </w:divBdr>
    </w:div>
    <w:div w:id="923149151">
      <w:bodyDiv w:val="1"/>
      <w:marLeft w:val="0"/>
      <w:marRight w:val="0"/>
      <w:marTop w:val="0"/>
      <w:marBottom w:val="0"/>
      <w:divBdr>
        <w:top w:val="none" w:sz="0" w:space="0" w:color="auto"/>
        <w:left w:val="none" w:sz="0" w:space="0" w:color="auto"/>
        <w:bottom w:val="none" w:sz="0" w:space="0" w:color="auto"/>
        <w:right w:val="none" w:sz="0" w:space="0" w:color="auto"/>
      </w:divBdr>
    </w:div>
    <w:div w:id="120705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 Vries</dc:creator>
  <cp:keywords/>
  <dc:description/>
  <cp:lastModifiedBy>Naomi de Vries</cp:lastModifiedBy>
  <cp:revision>8</cp:revision>
  <cp:lastPrinted>2021-08-04T01:12:00Z</cp:lastPrinted>
  <dcterms:created xsi:type="dcterms:W3CDTF">2021-08-10T10:45:00Z</dcterms:created>
  <dcterms:modified xsi:type="dcterms:W3CDTF">2021-08-10T12:58:00Z</dcterms:modified>
</cp:coreProperties>
</file>