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CFEA" w14:textId="75E549BE" w:rsidR="00174766" w:rsidRPr="006A1239" w:rsidRDefault="00714FE2" w:rsidP="00F5619C">
      <w:pPr>
        <w:widowControl w:val="0"/>
        <w:autoSpaceDE w:val="0"/>
        <w:autoSpaceDN w:val="0"/>
        <w:adjustRightInd w:val="0"/>
        <w:jc w:val="center"/>
        <w:rPr>
          <w:rFonts w:ascii="Segoe UI Historic" w:hAnsi="Segoe UI Historic" w:cs="Segoe UI Historic"/>
          <w:b/>
          <w:bCs/>
          <w:sz w:val="28"/>
          <w:szCs w:val="28"/>
        </w:rPr>
      </w:pPr>
      <w:r w:rsidRPr="006A1239">
        <w:rPr>
          <w:rFonts w:ascii="Segoe UI Historic" w:hAnsi="Segoe UI Historic" w:cs="Segoe UI Historic"/>
          <w:b/>
          <w:bCs/>
          <w:sz w:val="28"/>
          <w:szCs w:val="28"/>
        </w:rPr>
        <w:t xml:space="preserve">Kids </w:t>
      </w:r>
      <w:r w:rsidR="007B1CB4" w:rsidRPr="006A1239">
        <w:rPr>
          <w:rFonts w:ascii="Segoe UI Historic" w:hAnsi="Segoe UI Historic" w:cs="Segoe UI Historic"/>
          <w:b/>
          <w:bCs/>
          <w:sz w:val="28"/>
          <w:szCs w:val="28"/>
        </w:rPr>
        <w:t xml:space="preserve">Talk </w:t>
      </w:r>
      <w:r w:rsidR="00174766" w:rsidRPr="006A1239">
        <w:rPr>
          <w:rFonts w:ascii="Segoe UI Historic" w:hAnsi="Segoe UI Historic" w:cs="Segoe UI Historic"/>
          <w:b/>
          <w:bCs/>
          <w:sz w:val="28"/>
          <w:szCs w:val="28"/>
        </w:rPr>
        <w:t>Outline</w:t>
      </w:r>
    </w:p>
    <w:p w14:paraId="1D95A3FD" w14:textId="6244BC87" w:rsidR="001F21B1" w:rsidRPr="006A1239" w:rsidRDefault="00FC3E49" w:rsidP="00F5619C">
      <w:pPr>
        <w:widowControl w:val="0"/>
        <w:autoSpaceDE w:val="0"/>
        <w:autoSpaceDN w:val="0"/>
        <w:adjustRightInd w:val="0"/>
        <w:jc w:val="center"/>
        <w:rPr>
          <w:rFonts w:ascii="Segoe UI Historic" w:hAnsi="Segoe UI Historic" w:cs="Segoe UI Historic"/>
          <w:sz w:val="22"/>
          <w:szCs w:val="22"/>
        </w:rPr>
      </w:pPr>
      <w:r>
        <w:rPr>
          <w:rFonts w:ascii="Segoe UI Historic" w:hAnsi="Segoe UI Historic" w:cs="Segoe UI Historic"/>
          <w:sz w:val="22"/>
          <w:szCs w:val="22"/>
        </w:rPr>
        <w:t>Anthropology</w:t>
      </w:r>
      <w:r w:rsidR="00174766" w:rsidRPr="00A11EC9">
        <w:rPr>
          <w:rFonts w:ascii="Segoe UI Historic" w:hAnsi="Segoe UI Historic" w:cs="Segoe UI Historic"/>
          <w:sz w:val="22"/>
          <w:szCs w:val="22"/>
        </w:rPr>
        <w:t xml:space="preserve"> – </w:t>
      </w:r>
      <w:r>
        <w:rPr>
          <w:rFonts w:ascii="Segoe UI Historic" w:hAnsi="Segoe UI Historic" w:cs="Segoe UI Historic"/>
          <w:sz w:val="22"/>
          <w:szCs w:val="22"/>
        </w:rPr>
        <w:t>Meant to be</w:t>
      </w:r>
    </w:p>
    <w:p w14:paraId="4FE0233B" w14:textId="64B46247" w:rsidR="007B08BF" w:rsidRPr="006A1239" w:rsidRDefault="007B08BF" w:rsidP="00F5619C">
      <w:pPr>
        <w:widowControl w:val="0"/>
        <w:autoSpaceDE w:val="0"/>
        <w:autoSpaceDN w:val="0"/>
        <w:adjustRightInd w:val="0"/>
        <w:jc w:val="center"/>
        <w:rPr>
          <w:rFonts w:ascii="Segoe UI Historic" w:hAnsi="Segoe UI Historic" w:cs="Segoe UI Historic"/>
          <w:sz w:val="22"/>
          <w:szCs w:val="22"/>
        </w:rPr>
      </w:pPr>
    </w:p>
    <w:p w14:paraId="59531569" w14:textId="77777777" w:rsidR="006A1239" w:rsidRPr="006A1239" w:rsidRDefault="006A1239" w:rsidP="007B08BF">
      <w:pPr>
        <w:widowControl w:val="0"/>
        <w:autoSpaceDE w:val="0"/>
        <w:autoSpaceDN w:val="0"/>
        <w:adjustRightInd w:val="0"/>
        <w:rPr>
          <w:rFonts w:ascii="Segoe UI Historic" w:hAnsi="Segoe UI Historic" w:cs="Segoe UI Historic"/>
          <w:sz w:val="22"/>
          <w:szCs w:val="22"/>
        </w:rPr>
      </w:pPr>
    </w:p>
    <w:p w14:paraId="772B2172" w14:textId="2F36832D" w:rsidR="007B08BF" w:rsidRPr="006A1239" w:rsidRDefault="007B08BF" w:rsidP="00AA249D">
      <w:pPr>
        <w:widowControl w:val="0"/>
        <w:autoSpaceDE w:val="0"/>
        <w:autoSpaceDN w:val="0"/>
        <w:adjustRightInd w:val="0"/>
        <w:rPr>
          <w:rFonts w:ascii="Segoe UI Historic" w:hAnsi="Segoe UI Historic" w:cs="Segoe UI Historic"/>
          <w:sz w:val="22"/>
          <w:szCs w:val="22"/>
        </w:rPr>
      </w:pPr>
      <w:r w:rsidRPr="006A1239">
        <w:rPr>
          <w:rFonts w:ascii="Segoe UI Historic" w:hAnsi="Segoe UI Historic" w:cs="Segoe UI Historic"/>
          <w:sz w:val="22"/>
          <w:szCs w:val="22"/>
        </w:rPr>
        <w:t>Hi Everyone</w:t>
      </w:r>
    </w:p>
    <w:p w14:paraId="00F22853" w14:textId="76DD8B29" w:rsidR="00A80813" w:rsidRPr="006A1239" w:rsidRDefault="007B08BF" w:rsidP="00AA249D">
      <w:pPr>
        <w:widowControl w:val="0"/>
        <w:autoSpaceDE w:val="0"/>
        <w:autoSpaceDN w:val="0"/>
        <w:adjustRightInd w:val="0"/>
        <w:rPr>
          <w:rFonts w:ascii="Segoe UI Historic" w:hAnsi="Segoe UI Historic" w:cs="Segoe UI Historic"/>
          <w:sz w:val="22"/>
          <w:szCs w:val="22"/>
        </w:rPr>
      </w:pPr>
      <w:r w:rsidRPr="006A1239">
        <w:rPr>
          <w:rFonts w:ascii="Segoe UI Historic" w:hAnsi="Segoe UI Historic" w:cs="Segoe UI Historic"/>
          <w:sz w:val="22"/>
          <w:szCs w:val="22"/>
        </w:rPr>
        <w:t xml:space="preserve">Thanks so much for </w:t>
      </w:r>
      <w:r w:rsidR="00A80813" w:rsidRPr="006A1239">
        <w:rPr>
          <w:rFonts w:ascii="Segoe UI Historic" w:hAnsi="Segoe UI Historic" w:cs="Segoe UI Historic"/>
          <w:sz w:val="22"/>
          <w:szCs w:val="22"/>
        </w:rPr>
        <w:t>giving our Kids Talk this</w:t>
      </w:r>
      <w:r w:rsidRPr="006A1239">
        <w:rPr>
          <w:rFonts w:ascii="Segoe UI Historic" w:hAnsi="Segoe UI Historic" w:cs="Segoe UI Historic"/>
          <w:sz w:val="22"/>
          <w:szCs w:val="22"/>
        </w:rPr>
        <w:t xml:space="preserve"> week. </w:t>
      </w:r>
      <w:r w:rsidR="00A80813" w:rsidRPr="006A1239">
        <w:rPr>
          <w:rFonts w:ascii="Segoe UI Historic" w:hAnsi="Segoe UI Historic" w:cs="Segoe UI Historic"/>
          <w:sz w:val="22"/>
          <w:szCs w:val="22"/>
        </w:rPr>
        <w:t xml:space="preserve">Kids Talks are a moment when we can encourage, teach and delight in our children as well as learn in a clear, creative and visual way as whole church family. Kids talks are also a touch point for our adults to discuss with our children about what we are learning at </w:t>
      </w:r>
      <w:r w:rsidR="00037D20" w:rsidRPr="006A1239">
        <w:rPr>
          <w:rFonts w:ascii="Segoe UI Historic" w:hAnsi="Segoe UI Historic" w:cs="Segoe UI Historic"/>
          <w:sz w:val="22"/>
          <w:szCs w:val="22"/>
        </w:rPr>
        <w:t>Church,</w:t>
      </w:r>
      <w:r w:rsidR="00A80813" w:rsidRPr="006A1239">
        <w:rPr>
          <w:rFonts w:ascii="Segoe UI Historic" w:hAnsi="Segoe UI Historic" w:cs="Segoe UI Historic"/>
          <w:sz w:val="22"/>
          <w:szCs w:val="22"/>
        </w:rPr>
        <w:t xml:space="preserve"> and they model to parents the way we teach and apply God’s word to children. </w:t>
      </w:r>
    </w:p>
    <w:p w14:paraId="03E2E023" w14:textId="77777777" w:rsidR="00A80813" w:rsidRPr="006A1239" w:rsidRDefault="00A80813" w:rsidP="00AA249D">
      <w:pPr>
        <w:widowControl w:val="0"/>
        <w:autoSpaceDE w:val="0"/>
        <w:autoSpaceDN w:val="0"/>
        <w:adjustRightInd w:val="0"/>
        <w:rPr>
          <w:rFonts w:ascii="Segoe UI Historic" w:hAnsi="Segoe UI Historic" w:cs="Segoe UI Historic"/>
          <w:sz w:val="22"/>
          <w:szCs w:val="22"/>
        </w:rPr>
      </w:pPr>
    </w:p>
    <w:p w14:paraId="4AC5DA6E" w14:textId="47AEE1C9" w:rsidR="007B08BF" w:rsidRPr="006A1239" w:rsidRDefault="007B08BF" w:rsidP="00AA249D">
      <w:pPr>
        <w:widowControl w:val="0"/>
        <w:autoSpaceDE w:val="0"/>
        <w:autoSpaceDN w:val="0"/>
        <w:adjustRightInd w:val="0"/>
        <w:rPr>
          <w:rFonts w:ascii="Segoe UI Historic" w:hAnsi="Segoe UI Historic" w:cs="Segoe UI Historic"/>
          <w:sz w:val="22"/>
          <w:szCs w:val="22"/>
        </w:rPr>
      </w:pPr>
      <w:r w:rsidRPr="006A1239">
        <w:rPr>
          <w:rFonts w:ascii="Segoe UI Historic" w:hAnsi="Segoe UI Historic" w:cs="Segoe UI Historic"/>
          <w:sz w:val="22"/>
          <w:szCs w:val="22"/>
        </w:rPr>
        <w:t>Here are a few tips for preparing and giving a kids talk.</w:t>
      </w:r>
    </w:p>
    <w:p w14:paraId="1B18BDF4" w14:textId="1F3BFCA1" w:rsidR="006A1239" w:rsidRPr="006A1239" w:rsidRDefault="006A1239" w:rsidP="00AA249D">
      <w:pPr>
        <w:widowControl w:val="0"/>
        <w:autoSpaceDE w:val="0"/>
        <w:autoSpaceDN w:val="0"/>
        <w:adjustRightInd w:val="0"/>
        <w:rPr>
          <w:rFonts w:ascii="Segoe UI Historic" w:hAnsi="Segoe UI Historic" w:cs="Segoe UI Historic"/>
          <w:sz w:val="22"/>
          <w:szCs w:val="22"/>
        </w:rPr>
      </w:pPr>
    </w:p>
    <w:p w14:paraId="2FE1BB7B" w14:textId="3F507EF1" w:rsidR="007B08BF" w:rsidRDefault="006A1239" w:rsidP="00AA249D">
      <w:pPr>
        <w:widowControl w:val="0"/>
        <w:autoSpaceDE w:val="0"/>
        <w:autoSpaceDN w:val="0"/>
        <w:adjustRightInd w:val="0"/>
        <w:rPr>
          <w:rFonts w:ascii="Segoe UI Historic" w:hAnsi="Segoe UI Historic" w:cs="Segoe UI Historic"/>
          <w:b/>
          <w:bCs/>
          <w:sz w:val="22"/>
          <w:szCs w:val="22"/>
        </w:rPr>
      </w:pPr>
      <w:r w:rsidRPr="00A11EC9">
        <w:rPr>
          <w:rFonts w:ascii="Segoe UI Historic" w:hAnsi="Segoe UI Historic" w:cs="Segoe UI Historic"/>
          <w:b/>
          <w:bCs/>
          <w:sz w:val="22"/>
          <w:szCs w:val="22"/>
        </w:rPr>
        <w:t>Preparing well</w:t>
      </w:r>
    </w:p>
    <w:p w14:paraId="0E22BE38" w14:textId="77777777" w:rsidR="00A11EC9" w:rsidRPr="00A11EC9" w:rsidRDefault="00A11EC9" w:rsidP="00AA249D">
      <w:pPr>
        <w:widowControl w:val="0"/>
        <w:autoSpaceDE w:val="0"/>
        <w:autoSpaceDN w:val="0"/>
        <w:adjustRightInd w:val="0"/>
        <w:rPr>
          <w:rFonts w:ascii="Segoe UI Historic" w:hAnsi="Segoe UI Historic" w:cs="Segoe UI Historic"/>
          <w:b/>
          <w:bCs/>
          <w:sz w:val="22"/>
          <w:szCs w:val="22"/>
        </w:rPr>
      </w:pPr>
    </w:p>
    <w:p w14:paraId="367C254E" w14:textId="382B5D4C" w:rsidR="00A80813"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Pray and read the passage</w:t>
      </w:r>
      <w:r w:rsidR="00A80813" w:rsidRPr="006A1239">
        <w:rPr>
          <w:rFonts w:ascii="Segoe UI Historic" w:hAnsi="Segoe UI Historic" w:cs="Segoe UI Historic"/>
          <w:sz w:val="22"/>
          <w:szCs w:val="22"/>
        </w:rPr>
        <w:t xml:space="preserve"> as few times</w:t>
      </w:r>
      <w:r w:rsidRPr="006A1239">
        <w:rPr>
          <w:rFonts w:ascii="Segoe UI Historic" w:hAnsi="Segoe UI Historic" w:cs="Segoe UI Historic"/>
          <w:sz w:val="22"/>
          <w:szCs w:val="22"/>
        </w:rPr>
        <w:t xml:space="preserve">, read through the Kid’s Talk outline. </w:t>
      </w:r>
    </w:p>
    <w:p w14:paraId="5425E36B" w14:textId="0D4A7478" w:rsidR="00A80813" w:rsidRPr="006A1239" w:rsidRDefault="007B08BF" w:rsidP="00AA249D">
      <w:pPr>
        <w:pStyle w:val="ListParagraph"/>
        <w:widowControl w:val="0"/>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 </w:t>
      </w:r>
    </w:p>
    <w:p w14:paraId="5B2047E4" w14:textId="63049F69"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Make sure you have one big clear idea and think through how you will illustrate this. </w:t>
      </w:r>
      <w:r w:rsidR="006A1239">
        <w:rPr>
          <w:rFonts w:ascii="Segoe UI Historic" w:hAnsi="Segoe UI Historic" w:cs="Segoe UI Historic"/>
          <w:sz w:val="22"/>
          <w:szCs w:val="22"/>
        </w:rPr>
        <w:t>Aim to</w:t>
      </w:r>
      <w:r w:rsidRPr="006A1239">
        <w:rPr>
          <w:rFonts w:ascii="Segoe UI Historic" w:hAnsi="Segoe UI Historic" w:cs="Segoe UI Historic"/>
          <w:sz w:val="22"/>
          <w:szCs w:val="22"/>
        </w:rPr>
        <w:t xml:space="preserve"> make Jesus the highpoint and link the illustration through to him and us. </w:t>
      </w:r>
    </w:p>
    <w:p w14:paraId="640F5578" w14:textId="77777777" w:rsidR="006A1239" w:rsidRPr="006A1239" w:rsidRDefault="006A1239" w:rsidP="00AA249D">
      <w:pPr>
        <w:pStyle w:val="ListParagraph"/>
        <w:ind w:left="426" w:hanging="426"/>
        <w:rPr>
          <w:rFonts w:ascii="Segoe UI Historic" w:hAnsi="Segoe UI Historic" w:cs="Segoe UI Historic"/>
          <w:sz w:val="22"/>
          <w:szCs w:val="22"/>
        </w:rPr>
      </w:pPr>
    </w:p>
    <w:p w14:paraId="057B3E3D" w14:textId="3E1D4068" w:rsidR="006A1239" w:rsidRPr="006A1239" w:rsidRDefault="006A1239"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Remember we are just introducing the big idea/theological concept or narrative we are learning about - the detailed teaching will happen in the sermon and </w:t>
      </w:r>
      <w:r w:rsidR="00037D20" w:rsidRPr="006A1239">
        <w:rPr>
          <w:rFonts w:ascii="Segoe UI Historic" w:hAnsi="Segoe UI Historic" w:cs="Segoe UI Historic"/>
          <w:sz w:val="22"/>
          <w:szCs w:val="22"/>
        </w:rPr>
        <w:t>kids’</w:t>
      </w:r>
      <w:r w:rsidRPr="006A1239">
        <w:rPr>
          <w:rFonts w:ascii="Segoe UI Historic" w:hAnsi="Segoe UI Historic" w:cs="Segoe UI Historic"/>
          <w:sz w:val="22"/>
          <w:szCs w:val="22"/>
        </w:rPr>
        <w:t xml:space="preserve"> </w:t>
      </w:r>
      <w:r>
        <w:rPr>
          <w:rFonts w:ascii="Segoe UI Historic" w:hAnsi="Segoe UI Historic" w:cs="Segoe UI Historic"/>
          <w:sz w:val="22"/>
          <w:szCs w:val="22"/>
        </w:rPr>
        <w:t>church</w:t>
      </w:r>
      <w:r w:rsidRPr="006A1239">
        <w:rPr>
          <w:rFonts w:ascii="Segoe UI Historic" w:hAnsi="Segoe UI Historic" w:cs="Segoe UI Historic"/>
          <w:sz w:val="22"/>
          <w:szCs w:val="22"/>
        </w:rPr>
        <w:t>.</w:t>
      </w:r>
    </w:p>
    <w:p w14:paraId="2E8AE055"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4D56097B" w14:textId="4F015CCF"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Practice your kids talk a few times – we are aiming to keep them </w:t>
      </w:r>
      <w:r w:rsidR="001817B0">
        <w:rPr>
          <w:rFonts w:ascii="Segoe UI Historic" w:hAnsi="Segoe UI Historic" w:cs="Segoe UI Historic"/>
          <w:sz w:val="22"/>
          <w:szCs w:val="22"/>
        </w:rPr>
        <w:t>to 3-4</w:t>
      </w:r>
      <w:r w:rsidRPr="006A1239">
        <w:rPr>
          <w:rFonts w:ascii="Segoe UI Historic" w:hAnsi="Segoe UI Historic" w:cs="Segoe UI Historic"/>
          <w:sz w:val="22"/>
          <w:szCs w:val="22"/>
        </w:rPr>
        <w:t xml:space="preserve"> minutes</w:t>
      </w:r>
    </w:p>
    <w:p w14:paraId="5BEF9A31"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7628569B" w14:textId="6E01605C"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Any visuals need to be large so everyone can see them (if you want them on the </w:t>
      </w:r>
      <w:r w:rsidR="00037D20" w:rsidRPr="006A1239">
        <w:rPr>
          <w:rFonts w:ascii="Segoe UI Historic" w:hAnsi="Segoe UI Historic" w:cs="Segoe UI Historic"/>
          <w:sz w:val="22"/>
          <w:szCs w:val="22"/>
        </w:rPr>
        <w:t>screen,</w:t>
      </w:r>
      <w:r w:rsidRPr="006A1239">
        <w:rPr>
          <w:rFonts w:ascii="Segoe UI Historic" w:hAnsi="Segoe UI Historic" w:cs="Segoe UI Historic"/>
          <w:sz w:val="22"/>
          <w:szCs w:val="22"/>
        </w:rPr>
        <w:t xml:space="preserve"> they need to be sent to Curtis by COB Wednesday)</w:t>
      </w:r>
    </w:p>
    <w:p w14:paraId="01233F08" w14:textId="77777777" w:rsidR="00AA249D" w:rsidRDefault="00AA249D" w:rsidP="00AA249D">
      <w:pPr>
        <w:widowControl w:val="0"/>
        <w:autoSpaceDE w:val="0"/>
        <w:autoSpaceDN w:val="0"/>
        <w:adjustRightInd w:val="0"/>
        <w:rPr>
          <w:rFonts w:ascii="Segoe UI Historic" w:hAnsi="Segoe UI Historic" w:cs="Segoe UI Historic"/>
          <w:sz w:val="22"/>
          <w:szCs w:val="22"/>
        </w:rPr>
      </w:pPr>
    </w:p>
    <w:p w14:paraId="60F359EA" w14:textId="785572D5" w:rsidR="006A1239" w:rsidRPr="00A11EC9" w:rsidRDefault="006A1239" w:rsidP="00AA249D">
      <w:pPr>
        <w:widowControl w:val="0"/>
        <w:autoSpaceDE w:val="0"/>
        <w:autoSpaceDN w:val="0"/>
        <w:adjustRightInd w:val="0"/>
        <w:rPr>
          <w:rFonts w:ascii="Segoe UI Historic" w:hAnsi="Segoe UI Historic" w:cs="Segoe UI Historic"/>
          <w:b/>
          <w:bCs/>
          <w:sz w:val="22"/>
          <w:szCs w:val="22"/>
        </w:rPr>
      </w:pPr>
      <w:r w:rsidRPr="00A11EC9">
        <w:rPr>
          <w:rFonts w:ascii="Segoe UI Historic" w:hAnsi="Segoe UI Historic" w:cs="Segoe UI Historic"/>
          <w:b/>
          <w:bCs/>
          <w:sz w:val="22"/>
          <w:szCs w:val="22"/>
        </w:rPr>
        <w:t>Giving a Kids Talk</w:t>
      </w:r>
    </w:p>
    <w:p w14:paraId="0EEA138A" w14:textId="77777777" w:rsidR="00A80813" w:rsidRPr="006A1239" w:rsidRDefault="00A80813" w:rsidP="00AA249D">
      <w:pPr>
        <w:widowControl w:val="0"/>
        <w:autoSpaceDE w:val="0"/>
        <w:autoSpaceDN w:val="0"/>
        <w:adjustRightInd w:val="0"/>
        <w:rPr>
          <w:rFonts w:ascii="Segoe UI Historic" w:hAnsi="Segoe UI Historic" w:cs="Segoe UI Historic"/>
          <w:sz w:val="22"/>
          <w:szCs w:val="22"/>
        </w:rPr>
      </w:pPr>
    </w:p>
    <w:p w14:paraId="74103A29" w14:textId="50DA2161"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Check in with the sound desk about your microphone – use the headset and handheld microphones for anyone assisting</w:t>
      </w:r>
    </w:p>
    <w:p w14:paraId="57538EFD"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416611BA" w14:textId="28E875DB"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Join pre</w:t>
      </w:r>
      <w:r w:rsidR="006A1239">
        <w:rPr>
          <w:rFonts w:ascii="Segoe UI Historic" w:hAnsi="Segoe UI Historic" w:cs="Segoe UI Historic"/>
          <w:sz w:val="22"/>
          <w:szCs w:val="22"/>
        </w:rPr>
        <w:t>-</w:t>
      </w:r>
      <w:r w:rsidRPr="006A1239">
        <w:rPr>
          <w:rFonts w:ascii="Segoe UI Historic" w:hAnsi="Segoe UI Historic" w:cs="Segoe UI Historic"/>
          <w:sz w:val="22"/>
          <w:szCs w:val="22"/>
        </w:rPr>
        <w:t xml:space="preserve">service prayer </w:t>
      </w:r>
    </w:p>
    <w:p w14:paraId="77562680"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316B1866" w14:textId="7BBBE624"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At the beginning </w:t>
      </w:r>
      <w:r w:rsidR="006A1239" w:rsidRPr="006A1239">
        <w:rPr>
          <w:rFonts w:ascii="Segoe UI Historic" w:hAnsi="Segoe UI Historic" w:cs="Segoe UI Historic"/>
          <w:sz w:val="22"/>
          <w:szCs w:val="22"/>
        </w:rPr>
        <w:t>w</w:t>
      </w:r>
      <w:r w:rsidRPr="006A1239">
        <w:rPr>
          <w:rFonts w:ascii="Segoe UI Historic" w:hAnsi="Segoe UI Historic" w:cs="Segoe UI Historic"/>
          <w:sz w:val="22"/>
          <w:szCs w:val="22"/>
        </w:rPr>
        <w:t>elcome the children to the front and introduce yourself</w:t>
      </w:r>
    </w:p>
    <w:p w14:paraId="26A6910F" w14:textId="77777777" w:rsidR="006A1239" w:rsidRPr="006A1239" w:rsidRDefault="006A1239" w:rsidP="00AA249D">
      <w:pPr>
        <w:pStyle w:val="ListParagraph"/>
        <w:ind w:left="426" w:hanging="426"/>
        <w:rPr>
          <w:rFonts w:ascii="Segoe UI Historic" w:hAnsi="Segoe UI Historic" w:cs="Segoe UI Historic"/>
          <w:sz w:val="22"/>
          <w:szCs w:val="22"/>
        </w:rPr>
      </w:pPr>
    </w:p>
    <w:p w14:paraId="76DD94C2" w14:textId="77777777" w:rsidR="006A1239" w:rsidRPr="006A1239" w:rsidRDefault="006A1239"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Address and speak to the children (while we are all learning together as a church family– keep your eyes and language toward the children in front of you). We are aiming the kids talks at about preschool - kindy aged, knowing there are babies right through to year 6’s participating.</w:t>
      </w:r>
    </w:p>
    <w:p w14:paraId="2C4693D1"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1DAA6B99" w14:textId="247DADA0"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At the end you are going to send the children off to </w:t>
      </w:r>
      <w:r w:rsidR="00037D20" w:rsidRPr="006A1239">
        <w:rPr>
          <w:rFonts w:ascii="Segoe UI Historic" w:hAnsi="Segoe UI Historic" w:cs="Segoe UI Historic"/>
          <w:sz w:val="22"/>
          <w:szCs w:val="22"/>
        </w:rPr>
        <w:t>kids’</w:t>
      </w:r>
      <w:r w:rsidRPr="006A1239">
        <w:rPr>
          <w:rFonts w:ascii="Segoe UI Historic" w:hAnsi="Segoe UI Historic" w:cs="Segoe UI Historic"/>
          <w:sz w:val="22"/>
          <w:szCs w:val="22"/>
        </w:rPr>
        <w:t xml:space="preserve"> church – see the blurb at the end of the kids talk for the most helpful way to do this </w:t>
      </w:r>
      <w:r w:rsidRPr="006A1239">
        <w:rPr>
          <w:rFonts w:ascii="Segoe UI Historic" w:hAnsi="Segoe UI Historic" w:cs="Segoe UI Historic"/>
          <w:sz w:val="22"/>
          <w:szCs w:val="22"/>
        </w:rPr>
        <w:sym w:font="Wingdings" w:char="F04A"/>
      </w:r>
      <w:r w:rsidRPr="006A1239">
        <w:rPr>
          <w:rFonts w:ascii="Segoe UI Historic" w:hAnsi="Segoe UI Historic" w:cs="Segoe UI Historic"/>
          <w:sz w:val="22"/>
          <w:szCs w:val="22"/>
        </w:rPr>
        <w:t xml:space="preserve"> </w:t>
      </w:r>
    </w:p>
    <w:p w14:paraId="268DE0A1" w14:textId="77777777" w:rsidR="006A1239" w:rsidRPr="006A1239" w:rsidRDefault="006A1239" w:rsidP="00AA249D">
      <w:pPr>
        <w:pStyle w:val="ListParagraph"/>
        <w:ind w:left="426" w:hanging="426"/>
        <w:rPr>
          <w:rFonts w:ascii="Segoe UI Historic" w:hAnsi="Segoe UI Historic" w:cs="Segoe UI Historic"/>
          <w:sz w:val="22"/>
          <w:szCs w:val="22"/>
        </w:rPr>
      </w:pPr>
    </w:p>
    <w:p w14:paraId="02919857" w14:textId="1FCC7624" w:rsidR="006A1239" w:rsidRPr="006A1239" w:rsidRDefault="006A1239"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Get some feedback – chat with the MC or congregational pastor, Naomi or a Kids Church Team leader for feedback to be encouraged and keep growing.</w:t>
      </w:r>
    </w:p>
    <w:p w14:paraId="1B09DD6D"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02FEDD17" w14:textId="103783E8"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Feel free to contact me during the week to chat through ideas, I’m happy to help you prepare and practice or put you in touch with someone else who can.</w:t>
      </w:r>
    </w:p>
    <w:p w14:paraId="56C89372" w14:textId="77777777" w:rsidR="006A1239" w:rsidRDefault="006A1239" w:rsidP="00AA249D">
      <w:pPr>
        <w:widowControl w:val="0"/>
        <w:autoSpaceDE w:val="0"/>
        <w:autoSpaceDN w:val="0"/>
        <w:adjustRightInd w:val="0"/>
        <w:rPr>
          <w:rFonts w:ascii="Segoe UI Historic" w:hAnsi="Segoe UI Historic" w:cs="Segoe UI Historic"/>
          <w:sz w:val="22"/>
          <w:szCs w:val="22"/>
        </w:rPr>
      </w:pPr>
    </w:p>
    <w:p w14:paraId="44A1D449" w14:textId="663D3FE1" w:rsidR="006A1239" w:rsidRPr="00AA249D" w:rsidRDefault="006A1239" w:rsidP="00AA249D">
      <w:pPr>
        <w:widowControl w:val="0"/>
        <w:autoSpaceDE w:val="0"/>
        <w:autoSpaceDN w:val="0"/>
        <w:adjustRightInd w:val="0"/>
        <w:jc w:val="center"/>
        <w:rPr>
          <w:rFonts w:ascii="Segoe UI Historic" w:hAnsi="Segoe UI Historic" w:cs="Segoe UI Historic"/>
          <w:b/>
          <w:bCs/>
        </w:rPr>
      </w:pPr>
      <w:r w:rsidRPr="00AA249D">
        <w:rPr>
          <w:rFonts w:ascii="Segoe UI Historic" w:hAnsi="Segoe UI Historic" w:cs="Segoe UI Historic"/>
          <w:b/>
          <w:bCs/>
        </w:rPr>
        <w:t>Kids Talk Outline</w:t>
      </w:r>
    </w:p>
    <w:p w14:paraId="52F9709B" w14:textId="77777777" w:rsidR="001F21B1" w:rsidRPr="006A1239" w:rsidRDefault="001F21B1" w:rsidP="00AA249D">
      <w:pPr>
        <w:widowControl w:val="0"/>
        <w:autoSpaceDE w:val="0"/>
        <w:autoSpaceDN w:val="0"/>
        <w:adjustRightInd w:val="0"/>
        <w:rPr>
          <w:rFonts w:ascii="Segoe UI Historic" w:hAnsi="Segoe UI Historic" w:cs="Segoe UI Historic"/>
          <w:sz w:val="22"/>
          <w:szCs w:val="22"/>
        </w:rPr>
      </w:pPr>
    </w:p>
    <w:p w14:paraId="44A56D1D" w14:textId="01C0D4C6" w:rsidR="001F21B1" w:rsidRPr="006A1239" w:rsidRDefault="001F21B1" w:rsidP="00AA249D">
      <w:pPr>
        <w:widowControl w:val="0"/>
        <w:autoSpaceDE w:val="0"/>
        <w:autoSpaceDN w:val="0"/>
        <w:adjustRightInd w:val="0"/>
        <w:rPr>
          <w:rFonts w:ascii="Segoe UI Historic" w:hAnsi="Segoe UI Historic" w:cs="Segoe UI Historic"/>
          <w:sz w:val="22"/>
          <w:szCs w:val="22"/>
        </w:rPr>
      </w:pPr>
      <w:r w:rsidRPr="006A1239">
        <w:rPr>
          <w:rFonts w:ascii="Segoe UI Historic" w:hAnsi="Segoe UI Historic" w:cs="Segoe UI Historic"/>
          <w:sz w:val="22"/>
          <w:szCs w:val="22"/>
        </w:rPr>
        <w:t>Bible Passage:</w:t>
      </w:r>
      <w:r w:rsidR="00574310" w:rsidRPr="006A1239">
        <w:rPr>
          <w:rFonts w:ascii="Segoe UI Historic" w:hAnsi="Segoe UI Historic" w:cs="Segoe UI Historic"/>
          <w:sz w:val="22"/>
          <w:szCs w:val="22"/>
        </w:rPr>
        <w:t xml:space="preserve"> </w:t>
      </w:r>
      <w:r w:rsidR="001505B3">
        <w:rPr>
          <w:rFonts w:ascii="Segoe UI Historic" w:hAnsi="Segoe UI Historic" w:cs="Segoe UI Historic"/>
          <w:sz w:val="22"/>
          <w:szCs w:val="22"/>
        </w:rPr>
        <w:t xml:space="preserve"> 1 Corinthians 15:47-49</w:t>
      </w:r>
    </w:p>
    <w:p w14:paraId="1957B918" w14:textId="77777777" w:rsidR="001F21B1" w:rsidRPr="006A1239" w:rsidRDefault="001F21B1" w:rsidP="00AA249D">
      <w:pPr>
        <w:widowControl w:val="0"/>
        <w:autoSpaceDE w:val="0"/>
        <w:autoSpaceDN w:val="0"/>
        <w:adjustRightInd w:val="0"/>
        <w:rPr>
          <w:rFonts w:ascii="Segoe UI Historic" w:hAnsi="Segoe UI Historic" w:cs="Segoe UI Historic"/>
          <w:sz w:val="22"/>
          <w:szCs w:val="22"/>
        </w:rPr>
      </w:pPr>
    </w:p>
    <w:p w14:paraId="241748B7" w14:textId="056ED31B" w:rsidR="00333531" w:rsidRDefault="00714FE2" w:rsidP="001505B3">
      <w:pPr>
        <w:widowControl w:val="0"/>
        <w:autoSpaceDE w:val="0"/>
        <w:autoSpaceDN w:val="0"/>
        <w:adjustRightInd w:val="0"/>
        <w:rPr>
          <w:rFonts w:ascii="Segoe UI Historic" w:hAnsi="Segoe UI Historic" w:cs="Segoe UI Historic"/>
          <w:sz w:val="22"/>
          <w:szCs w:val="22"/>
        </w:rPr>
      </w:pPr>
      <w:r w:rsidRPr="006A1239">
        <w:rPr>
          <w:rFonts w:ascii="Segoe UI Historic" w:hAnsi="Segoe UI Historic" w:cs="Segoe UI Historic"/>
          <w:sz w:val="22"/>
          <w:szCs w:val="22"/>
        </w:rPr>
        <w:t xml:space="preserve">Key Idea: </w:t>
      </w:r>
      <w:r w:rsidR="00333531">
        <w:rPr>
          <w:rFonts w:ascii="Segoe UI Historic" w:hAnsi="Segoe UI Historic" w:cs="Segoe UI Historic"/>
          <w:sz w:val="22"/>
          <w:szCs w:val="22"/>
        </w:rPr>
        <w:t>Our bodies are</w:t>
      </w:r>
      <w:r w:rsidR="00F27AAA">
        <w:rPr>
          <w:rFonts w:ascii="Segoe UI Historic" w:hAnsi="Segoe UI Historic" w:cs="Segoe UI Historic"/>
          <w:sz w:val="22"/>
          <w:szCs w:val="22"/>
        </w:rPr>
        <w:t xml:space="preserve"> like flowers, they are</w:t>
      </w:r>
      <w:r w:rsidR="00333531">
        <w:rPr>
          <w:rFonts w:ascii="Segoe UI Historic" w:hAnsi="Segoe UI Historic" w:cs="Segoe UI Historic"/>
          <w:sz w:val="22"/>
          <w:szCs w:val="22"/>
        </w:rPr>
        <w:t xml:space="preserve"> </w:t>
      </w:r>
      <w:proofErr w:type="gramStart"/>
      <w:r w:rsidR="00333531">
        <w:rPr>
          <w:rFonts w:ascii="Segoe UI Historic" w:hAnsi="Segoe UI Historic" w:cs="Segoe UI Historic"/>
          <w:sz w:val="22"/>
          <w:szCs w:val="22"/>
        </w:rPr>
        <w:t>glorious</w:t>
      </w:r>
      <w:proofErr w:type="gramEnd"/>
      <w:r w:rsidR="00333531">
        <w:rPr>
          <w:rFonts w:ascii="Segoe UI Historic" w:hAnsi="Segoe UI Historic" w:cs="Segoe UI Historic"/>
          <w:sz w:val="22"/>
          <w:szCs w:val="22"/>
        </w:rPr>
        <w:t xml:space="preserve"> but </w:t>
      </w:r>
      <w:r w:rsidR="00F27AAA">
        <w:rPr>
          <w:rFonts w:ascii="Segoe UI Historic" w:hAnsi="Segoe UI Historic" w:cs="Segoe UI Historic"/>
          <w:sz w:val="22"/>
          <w:szCs w:val="22"/>
        </w:rPr>
        <w:t>they</w:t>
      </w:r>
      <w:r w:rsidR="00B86BDD">
        <w:rPr>
          <w:rFonts w:ascii="Segoe UI Historic" w:hAnsi="Segoe UI Historic" w:cs="Segoe UI Historic"/>
          <w:sz w:val="22"/>
          <w:szCs w:val="22"/>
        </w:rPr>
        <w:t xml:space="preserve"> don’t last</w:t>
      </w:r>
      <w:r w:rsidR="00F27AAA">
        <w:rPr>
          <w:rFonts w:ascii="Segoe UI Historic" w:hAnsi="Segoe UI Historic" w:cs="Segoe UI Historic"/>
          <w:sz w:val="22"/>
          <w:szCs w:val="22"/>
        </w:rPr>
        <w:t>. Because of Jesus, we can look forward to new</w:t>
      </w:r>
      <w:r w:rsidR="00333531">
        <w:rPr>
          <w:rFonts w:ascii="Segoe UI Historic" w:hAnsi="Segoe UI Historic" w:cs="Segoe UI Historic"/>
          <w:sz w:val="22"/>
          <w:szCs w:val="22"/>
        </w:rPr>
        <w:t xml:space="preserve"> bodies</w:t>
      </w:r>
      <w:r w:rsidR="00F27AAA">
        <w:rPr>
          <w:rFonts w:ascii="Segoe UI Historic" w:hAnsi="Segoe UI Historic" w:cs="Segoe UI Historic"/>
          <w:sz w:val="22"/>
          <w:szCs w:val="22"/>
        </w:rPr>
        <w:t>, heavenly bodies that will last forever.</w:t>
      </w:r>
    </w:p>
    <w:p w14:paraId="352EF898" w14:textId="77777777" w:rsidR="00AD0B53" w:rsidRDefault="00AD0B53" w:rsidP="00AA249D">
      <w:pPr>
        <w:widowControl w:val="0"/>
        <w:autoSpaceDE w:val="0"/>
        <w:autoSpaceDN w:val="0"/>
        <w:adjustRightInd w:val="0"/>
        <w:rPr>
          <w:rFonts w:ascii="Segoe UI Historic" w:hAnsi="Segoe UI Historic" w:cs="Segoe UI Historic"/>
          <w:sz w:val="22"/>
          <w:szCs w:val="22"/>
        </w:rPr>
      </w:pPr>
    </w:p>
    <w:p w14:paraId="3D81072D" w14:textId="19FD27FC" w:rsidR="00B12540" w:rsidRDefault="00B12540" w:rsidP="00AA249D">
      <w:pPr>
        <w:widowControl w:val="0"/>
        <w:autoSpaceDE w:val="0"/>
        <w:autoSpaceDN w:val="0"/>
        <w:adjustRightInd w:val="0"/>
        <w:rPr>
          <w:rFonts w:ascii="Segoe UI Historic" w:hAnsi="Segoe UI Historic" w:cs="Segoe UI Historic"/>
          <w:sz w:val="22"/>
          <w:szCs w:val="22"/>
        </w:rPr>
      </w:pPr>
    </w:p>
    <w:p w14:paraId="1FF3B1D6" w14:textId="15A84C7E" w:rsidR="00B12540" w:rsidRPr="006A1239" w:rsidRDefault="00B12540" w:rsidP="00AA249D">
      <w:pPr>
        <w:widowControl w:val="0"/>
        <w:autoSpaceDE w:val="0"/>
        <w:autoSpaceDN w:val="0"/>
        <w:adjustRightInd w:val="0"/>
        <w:rPr>
          <w:rFonts w:ascii="Segoe UI Historic" w:hAnsi="Segoe UI Historic" w:cs="Segoe UI Historic"/>
          <w:sz w:val="22"/>
          <w:szCs w:val="22"/>
        </w:rPr>
      </w:pPr>
      <w:r>
        <w:rPr>
          <w:rFonts w:ascii="Segoe UI Historic" w:hAnsi="Segoe UI Historic" w:cs="Segoe UI Historic"/>
          <w:sz w:val="22"/>
          <w:szCs w:val="22"/>
        </w:rPr>
        <w:t xml:space="preserve">Props: </w:t>
      </w:r>
      <w:r w:rsidR="007136AB">
        <w:rPr>
          <w:rFonts w:ascii="Segoe UI Historic" w:hAnsi="Segoe UI Historic" w:cs="Segoe UI Historic"/>
          <w:sz w:val="22"/>
          <w:szCs w:val="22"/>
        </w:rPr>
        <w:t xml:space="preserve"> </w:t>
      </w:r>
      <w:proofErr w:type="spellStart"/>
      <w:r w:rsidR="007136AB">
        <w:rPr>
          <w:rFonts w:ascii="Segoe UI Historic" w:hAnsi="Segoe UI Historic" w:cs="Segoe UI Historic"/>
          <w:sz w:val="22"/>
          <w:szCs w:val="22"/>
        </w:rPr>
        <w:t>Manniquins</w:t>
      </w:r>
      <w:proofErr w:type="spellEnd"/>
      <w:r w:rsidR="007136AB">
        <w:rPr>
          <w:rFonts w:ascii="Segoe UI Historic" w:hAnsi="Segoe UI Historic" w:cs="Segoe UI Historic"/>
          <w:sz w:val="22"/>
          <w:szCs w:val="22"/>
        </w:rPr>
        <w:t xml:space="preserve">, </w:t>
      </w:r>
      <w:proofErr w:type="spellStart"/>
      <w:r w:rsidR="007136AB">
        <w:rPr>
          <w:rFonts w:ascii="Segoe UI Historic" w:hAnsi="Segoe UI Historic" w:cs="Segoe UI Historic"/>
          <w:sz w:val="22"/>
          <w:szCs w:val="22"/>
        </w:rPr>
        <w:t>Mr</w:t>
      </w:r>
      <w:proofErr w:type="spellEnd"/>
      <w:r w:rsidR="007136AB">
        <w:rPr>
          <w:rFonts w:ascii="Segoe UI Historic" w:hAnsi="Segoe UI Historic" w:cs="Segoe UI Historic"/>
          <w:sz w:val="22"/>
          <w:szCs w:val="22"/>
        </w:rPr>
        <w:t xml:space="preserve"> Potato head</w:t>
      </w:r>
      <w:r w:rsidR="00AD0B53">
        <w:rPr>
          <w:rFonts w:ascii="Segoe UI Historic" w:hAnsi="Segoe UI Historic" w:cs="Segoe UI Historic"/>
          <w:sz w:val="22"/>
          <w:szCs w:val="22"/>
        </w:rPr>
        <w:t xml:space="preserve">, flowers alive and dead, people cut outs, </w:t>
      </w:r>
      <w:proofErr w:type="spellStart"/>
      <w:proofErr w:type="gramStart"/>
      <w:r w:rsidR="00AD0B53">
        <w:rPr>
          <w:rFonts w:ascii="Segoe UI Historic" w:hAnsi="Segoe UI Historic" w:cs="Segoe UI Historic"/>
          <w:sz w:val="22"/>
          <w:szCs w:val="22"/>
        </w:rPr>
        <w:t>lips,eyes</w:t>
      </w:r>
      <w:proofErr w:type="spellEnd"/>
      <w:proofErr w:type="gramEnd"/>
      <w:r w:rsidR="00AD0B53">
        <w:rPr>
          <w:rFonts w:ascii="Segoe UI Historic" w:hAnsi="Segoe UI Historic" w:cs="Segoe UI Historic"/>
          <w:sz w:val="22"/>
          <w:szCs w:val="22"/>
        </w:rPr>
        <w:t>, hair cutouts</w:t>
      </w:r>
    </w:p>
    <w:p w14:paraId="0BEC503D" w14:textId="77777777" w:rsidR="005A3950" w:rsidRPr="006A1239" w:rsidRDefault="005A3950" w:rsidP="00AA249D">
      <w:pPr>
        <w:widowControl w:val="0"/>
        <w:autoSpaceDE w:val="0"/>
        <w:autoSpaceDN w:val="0"/>
        <w:adjustRightInd w:val="0"/>
        <w:rPr>
          <w:rFonts w:ascii="Segoe UI Historic" w:hAnsi="Segoe UI Historic" w:cs="Segoe UI Historic"/>
          <w:b/>
          <w:sz w:val="22"/>
          <w:szCs w:val="22"/>
        </w:rPr>
      </w:pPr>
    </w:p>
    <w:p w14:paraId="5BBD3763" w14:textId="722EDDE5" w:rsidR="00F5619C" w:rsidRPr="00AA249D" w:rsidRDefault="00D92FE6" w:rsidP="00AA249D">
      <w:pPr>
        <w:pStyle w:val="ListParagraph"/>
        <w:widowControl w:val="0"/>
        <w:numPr>
          <w:ilvl w:val="0"/>
          <w:numId w:val="8"/>
        </w:numPr>
        <w:autoSpaceDE w:val="0"/>
        <w:autoSpaceDN w:val="0"/>
        <w:adjustRightInd w:val="0"/>
        <w:ind w:left="284" w:hanging="284"/>
        <w:rPr>
          <w:rFonts w:ascii="Segoe UI Historic" w:hAnsi="Segoe UI Historic" w:cs="Segoe UI Historic"/>
          <w:color w:val="FF0000"/>
          <w:sz w:val="22"/>
          <w:szCs w:val="22"/>
        </w:rPr>
      </w:pPr>
      <w:r w:rsidRPr="006A1239">
        <w:rPr>
          <w:rFonts w:ascii="Segoe UI Historic" w:hAnsi="Segoe UI Historic" w:cs="Segoe UI Historic"/>
          <w:b/>
          <w:color w:val="FF0000"/>
          <w:sz w:val="22"/>
          <w:szCs w:val="22"/>
        </w:rPr>
        <w:t>Introduce </w:t>
      </w:r>
    </w:p>
    <w:p w14:paraId="54D3BA45" w14:textId="756CEAB5" w:rsidR="00FC3E49" w:rsidRDefault="00FC3E49" w:rsidP="00657E09">
      <w:pPr>
        <w:widowControl w:val="0"/>
        <w:autoSpaceDE w:val="0"/>
        <w:autoSpaceDN w:val="0"/>
        <w:adjustRightInd w:val="0"/>
        <w:ind w:left="284"/>
        <w:rPr>
          <w:rFonts w:ascii="Segoe UI Historic" w:hAnsi="Segoe UI Historic" w:cs="Segoe UI Historic"/>
          <w:color w:val="000000" w:themeColor="text1"/>
          <w:sz w:val="22"/>
          <w:szCs w:val="22"/>
        </w:rPr>
      </w:pPr>
    </w:p>
    <w:p w14:paraId="5A2332A7" w14:textId="209BD4EF" w:rsidR="007136AB" w:rsidRDefault="007136AB" w:rsidP="00657E09">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Re-arranging </w:t>
      </w:r>
      <w:proofErr w:type="spellStart"/>
      <w:r>
        <w:rPr>
          <w:rFonts w:ascii="Segoe UI Historic" w:hAnsi="Segoe UI Historic" w:cs="Segoe UI Historic"/>
          <w:color w:val="000000" w:themeColor="text1"/>
          <w:sz w:val="22"/>
          <w:szCs w:val="22"/>
        </w:rPr>
        <w:t>Mr</w:t>
      </w:r>
      <w:proofErr w:type="spellEnd"/>
      <w:r>
        <w:rPr>
          <w:rFonts w:ascii="Segoe UI Historic" w:hAnsi="Segoe UI Historic" w:cs="Segoe UI Historic"/>
          <w:color w:val="000000" w:themeColor="text1"/>
          <w:sz w:val="22"/>
          <w:szCs w:val="22"/>
        </w:rPr>
        <w:t xml:space="preserve"> Potato Head </w:t>
      </w:r>
    </w:p>
    <w:p w14:paraId="2A46C584" w14:textId="77777777" w:rsidR="007136AB" w:rsidRDefault="007136AB" w:rsidP="00657E09">
      <w:pPr>
        <w:widowControl w:val="0"/>
        <w:autoSpaceDE w:val="0"/>
        <w:autoSpaceDN w:val="0"/>
        <w:adjustRightInd w:val="0"/>
        <w:ind w:left="284"/>
        <w:rPr>
          <w:rFonts w:ascii="Segoe UI Historic" w:hAnsi="Segoe UI Historic" w:cs="Segoe UI Historic"/>
          <w:color w:val="000000" w:themeColor="text1"/>
          <w:sz w:val="22"/>
          <w:szCs w:val="22"/>
        </w:rPr>
      </w:pPr>
    </w:p>
    <w:p w14:paraId="7561E446" w14:textId="42E4A0D0" w:rsidR="007136AB" w:rsidRDefault="007136AB" w:rsidP="00657E09">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In </w:t>
      </w:r>
      <w:r w:rsidR="006156BC">
        <w:rPr>
          <w:rFonts w:ascii="Segoe UI Historic" w:hAnsi="Segoe UI Historic" w:cs="Segoe UI Historic"/>
          <w:color w:val="000000" w:themeColor="text1"/>
          <w:sz w:val="22"/>
          <w:szCs w:val="22"/>
        </w:rPr>
        <w:t>Meant to be series we are thinking about</w:t>
      </w:r>
      <w:r>
        <w:rPr>
          <w:rFonts w:ascii="Segoe UI Historic" w:hAnsi="Segoe UI Historic" w:cs="Segoe UI Historic"/>
          <w:color w:val="000000" w:themeColor="text1"/>
          <w:sz w:val="22"/>
          <w:szCs w:val="22"/>
        </w:rPr>
        <w:t xml:space="preserve"> what it means to be human, and </w:t>
      </w:r>
      <w:proofErr w:type="gramStart"/>
      <w:r>
        <w:rPr>
          <w:rFonts w:ascii="Segoe UI Historic" w:hAnsi="Segoe UI Historic" w:cs="Segoe UI Historic"/>
          <w:color w:val="000000" w:themeColor="text1"/>
          <w:sz w:val="22"/>
          <w:szCs w:val="22"/>
        </w:rPr>
        <w:t>a really important</w:t>
      </w:r>
      <w:proofErr w:type="gramEnd"/>
      <w:r>
        <w:rPr>
          <w:rFonts w:ascii="Segoe UI Historic" w:hAnsi="Segoe UI Historic" w:cs="Segoe UI Historic"/>
          <w:color w:val="000000" w:themeColor="text1"/>
          <w:sz w:val="22"/>
          <w:szCs w:val="22"/>
        </w:rPr>
        <w:t xml:space="preserve"> part of being human is having a body. We can’t be a person without a body.</w:t>
      </w:r>
      <w:r w:rsidR="00CE76D2">
        <w:rPr>
          <w:rFonts w:ascii="Segoe UI Historic" w:hAnsi="Segoe UI Historic" w:cs="Segoe UI Historic"/>
          <w:color w:val="000000" w:themeColor="text1"/>
          <w:sz w:val="22"/>
          <w:szCs w:val="22"/>
        </w:rPr>
        <w:t xml:space="preserve"> </w:t>
      </w:r>
    </w:p>
    <w:p w14:paraId="766F136E" w14:textId="77777777" w:rsidR="007136AB" w:rsidRDefault="007136AB" w:rsidP="00CE5791">
      <w:pPr>
        <w:widowControl w:val="0"/>
        <w:autoSpaceDE w:val="0"/>
        <w:autoSpaceDN w:val="0"/>
        <w:adjustRightInd w:val="0"/>
        <w:rPr>
          <w:rFonts w:ascii="Segoe UI Historic" w:hAnsi="Segoe UI Historic" w:cs="Segoe UI Historic"/>
          <w:color w:val="000000" w:themeColor="text1"/>
          <w:sz w:val="22"/>
          <w:szCs w:val="22"/>
        </w:rPr>
      </w:pPr>
    </w:p>
    <w:p w14:paraId="0C9AACF3" w14:textId="73F672D6" w:rsidR="007136AB" w:rsidRDefault="007136AB" w:rsidP="00657E09">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God has made each of our bodies, and </w:t>
      </w:r>
      <w:r w:rsidR="00CE5791">
        <w:rPr>
          <w:rFonts w:ascii="Segoe UI Historic" w:hAnsi="Segoe UI Historic" w:cs="Segoe UI Historic"/>
          <w:color w:val="000000" w:themeColor="text1"/>
          <w:sz w:val="22"/>
          <w:szCs w:val="22"/>
        </w:rPr>
        <w:t>every single person</w:t>
      </w:r>
      <w:r>
        <w:rPr>
          <w:rFonts w:ascii="Segoe UI Historic" w:hAnsi="Segoe UI Historic" w:cs="Segoe UI Historic"/>
          <w:color w:val="000000" w:themeColor="text1"/>
          <w:sz w:val="22"/>
          <w:szCs w:val="22"/>
        </w:rPr>
        <w:t xml:space="preserve"> </w:t>
      </w:r>
      <w:r w:rsidR="00CE5791">
        <w:rPr>
          <w:rFonts w:ascii="Segoe UI Historic" w:hAnsi="Segoe UI Historic" w:cs="Segoe UI Historic"/>
          <w:color w:val="000000" w:themeColor="text1"/>
          <w:sz w:val="22"/>
          <w:szCs w:val="22"/>
        </w:rPr>
        <w:t>is</w:t>
      </w:r>
      <w:r>
        <w:rPr>
          <w:rFonts w:ascii="Segoe UI Historic" w:hAnsi="Segoe UI Historic" w:cs="Segoe UI Historic"/>
          <w:color w:val="000000" w:themeColor="text1"/>
          <w:sz w:val="22"/>
          <w:szCs w:val="22"/>
        </w:rPr>
        <w:t xml:space="preserve"> unique and special. God </w:t>
      </w:r>
      <w:r w:rsidR="002D64FF">
        <w:rPr>
          <w:rFonts w:ascii="Segoe UI Historic" w:hAnsi="Segoe UI Historic" w:cs="Segoe UI Historic"/>
          <w:color w:val="000000" w:themeColor="text1"/>
          <w:sz w:val="22"/>
          <w:szCs w:val="22"/>
        </w:rPr>
        <w:t xml:space="preserve">chooses </w:t>
      </w:r>
      <w:r>
        <w:rPr>
          <w:rFonts w:ascii="Segoe UI Historic" w:hAnsi="Segoe UI Historic" w:cs="Segoe UI Historic"/>
          <w:color w:val="000000" w:themeColor="text1"/>
          <w:sz w:val="22"/>
          <w:szCs w:val="22"/>
        </w:rPr>
        <w:t xml:space="preserve">our shape, our size, our eye, </w:t>
      </w:r>
      <w:proofErr w:type="gramStart"/>
      <w:r>
        <w:rPr>
          <w:rFonts w:ascii="Segoe UI Historic" w:hAnsi="Segoe UI Historic" w:cs="Segoe UI Historic"/>
          <w:color w:val="000000" w:themeColor="text1"/>
          <w:sz w:val="22"/>
          <w:szCs w:val="22"/>
        </w:rPr>
        <w:t>hair</w:t>
      </w:r>
      <w:proofErr w:type="gramEnd"/>
      <w:r>
        <w:rPr>
          <w:rFonts w:ascii="Segoe UI Historic" w:hAnsi="Segoe UI Historic" w:cs="Segoe UI Historic"/>
          <w:color w:val="000000" w:themeColor="text1"/>
          <w:sz w:val="22"/>
          <w:szCs w:val="22"/>
        </w:rPr>
        <w:t xml:space="preserve"> and skin </w:t>
      </w:r>
      <w:proofErr w:type="spellStart"/>
      <w:r>
        <w:rPr>
          <w:rFonts w:ascii="Segoe UI Historic" w:hAnsi="Segoe UI Historic" w:cs="Segoe UI Historic"/>
          <w:color w:val="000000" w:themeColor="text1"/>
          <w:sz w:val="22"/>
          <w:szCs w:val="22"/>
        </w:rPr>
        <w:t>colour</w:t>
      </w:r>
      <w:proofErr w:type="spellEnd"/>
      <w:r>
        <w:rPr>
          <w:rFonts w:ascii="Segoe UI Historic" w:hAnsi="Segoe UI Historic" w:cs="Segoe UI Historic"/>
          <w:color w:val="000000" w:themeColor="text1"/>
          <w:sz w:val="22"/>
          <w:szCs w:val="22"/>
        </w:rPr>
        <w:t>.</w:t>
      </w:r>
      <w:r w:rsidR="00CE5791">
        <w:rPr>
          <w:rFonts w:ascii="Segoe UI Historic" w:hAnsi="Segoe UI Historic" w:cs="Segoe UI Historic"/>
          <w:color w:val="000000" w:themeColor="text1"/>
          <w:sz w:val="22"/>
          <w:szCs w:val="22"/>
        </w:rPr>
        <w:t xml:space="preserve"> (</w:t>
      </w:r>
      <w:r w:rsidR="00CE5791" w:rsidRPr="00CE5791">
        <w:rPr>
          <w:rFonts w:ascii="Segoe UI Historic" w:hAnsi="Segoe UI Historic" w:cs="Segoe UI Historic"/>
          <w:color w:val="000000" w:themeColor="text1"/>
          <w:sz w:val="22"/>
          <w:szCs w:val="22"/>
          <w:highlight w:val="yellow"/>
        </w:rPr>
        <w:t>Visual here</w:t>
      </w:r>
      <w:r w:rsidR="00AD0B53">
        <w:rPr>
          <w:rFonts w:ascii="Segoe UI Historic" w:hAnsi="Segoe UI Historic" w:cs="Segoe UI Historic"/>
          <w:color w:val="000000" w:themeColor="text1"/>
          <w:sz w:val="22"/>
          <w:szCs w:val="22"/>
          <w:highlight w:val="yellow"/>
        </w:rPr>
        <w:t xml:space="preserve"> – </w:t>
      </w:r>
      <w:r w:rsidR="00B86BDD">
        <w:rPr>
          <w:rFonts w:ascii="Segoe UI Historic" w:hAnsi="Segoe UI Historic" w:cs="Segoe UI Historic"/>
          <w:color w:val="000000" w:themeColor="text1"/>
          <w:sz w:val="22"/>
          <w:szCs w:val="22"/>
          <w:highlight w:val="yellow"/>
        </w:rPr>
        <w:t xml:space="preserve">add </w:t>
      </w:r>
      <w:r w:rsidR="00AD0B53">
        <w:rPr>
          <w:rFonts w:ascii="Segoe UI Historic" w:hAnsi="Segoe UI Historic" w:cs="Segoe UI Historic"/>
          <w:color w:val="000000" w:themeColor="text1"/>
          <w:sz w:val="22"/>
          <w:szCs w:val="22"/>
          <w:highlight w:val="yellow"/>
        </w:rPr>
        <w:t xml:space="preserve">eyes, lips, </w:t>
      </w:r>
      <w:r w:rsidR="00B86BDD" w:rsidRPr="00B86BDD">
        <w:rPr>
          <w:rFonts w:ascii="Segoe UI Historic" w:hAnsi="Segoe UI Historic" w:cs="Segoe UI Historic"/>
          <w:color w:val="000000" w:themeColor="text1"/>
          <w:sz w:val="22"/>
          <w:szCs w:val="22"/>
          <w:highlight w:val="yellow"/>
        </w:rPr>
        <w:t>to paper cut out</w:t>
      </w:r>
      <w:r w:rsidR="00B86BDD">
        <w:rPr>
          <w:rFonts w:ascii="Segoe UI Historic" w:hAnsi="Segoe UI Historic" w:cs="Segoe UI Historic"/>
          <w:color w:val="000000" w:themeColor="text1"/>
          <w:sz w:val="22"/>
          <w:szCs w:val="22"/>
        </w:rPr>
        <w:t>)</w:t>
      </w:r>
    </w:p>
    <w:p w14:paraId="2F43C3BA" w14:textId="77777777" w:rsidR="007136AB" w:rsidRDefault="007136AB" w:rsidP="00657E09">
      <w:pPr>
        <w:widowControl w:val="0"/>
        <w:autoSpaceDE w:val="0"/>
        <w:autoSpaceDN w:val="0"/>
        <w:adjustRightInd w:val="0"/>
        <w:ind w:left="284"/>
        <w:rPr>
          <w:rFonts w:ascii="Segoe UI Historic" w:hAnsi="Segoe UI Historic" w:cs="Segoe UI Historic"/>
          <w:color w:val="000000" w:themeColor="text1"/>
          <w:sz w:val="22"/>
          <w:szCs w:val="22"/>
        </w:rPr>
      </w:pPr>
    </w:p>
    <w:p w14:paraId="79B130DA" w14:textId="7B9EA3A0" w:rsidR="007136AB" w:rsidRDefault="007136AB" w:rsidP="00657E09">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And the human body is amazing! It is glorious, it can do amazing things – walk, jump, laugh, cry, eat, breath, grow and feed babies. Our bodies are amazing!</w:t>
      </w:r>
    </w:p>
    <w:p w14:paraId="0FF82CFC" w14:textId="3EE27CC4" w:rsidR="00740771" w:rsidRDefault="00740771" w:rsidP="00657E09">
      <w:pPr>
        <w:widowControl w:val="0"/>
        <w:autoSpaceDE w:val="0"/>
        <w:autoSpaceDN w:val="0"/>
        <w:adjustRightInd w:val="0"/>
        <w:ind w:left="284"/>
        <w:rPr>
          <w:rFonts w:ascii="Segoe UI Historic" w:hAnsi="Segoe UI Historic" w:cs="Segoe UI Historic"/>
          <w:color w:val="000000" w:themeColor="text1"/>
          <w:sz w:val="22"/>
          <w:szCs w:val="22"/>
        </w:rPr>
      </w:pPr>
    </w:p>
    <w:p w14:paraId="6EB74F1D" w14:textId="031976FA" w:rsidR="001505B3" w:rsidRDefault="00740771" w:rsidP="00740771">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But our bodies </w:t>
      </w:r>
      <w:r w:rsidR="00017F3D">
        <w:rPr>
          <w:rFonts w:ascii="Segoe UI Historic" w:hAnsi="Segoe UI Historic" w:cs="Segoe UI Historic"/>
          <w:color w:val="000000" w:themeColor="text1"/>
          <w:sz w:val="22"/>
          <w:szCs w:val="22"/>
        </w:rPr>
        <w:t xml:space="preserve">also </w:t>
      </w:r>
      <w:r>
        <w:rPr>
          <w:rFonts w:ascii="Segoe UI Historic" w:hAnsi="Segoe UI Historic" w:cs="Segoe UI Historic"/>
          <w:color w:val="000000" w:themeColor="text1"/>
          <w:sz w:val="22"/>
          <w:szCs w:val="22"/>
        </w:rPr>
        <w:t xml:space="preserve">get tired, </w:t>
      </w:r>
      <w:r w:rsidR="00017F3D">
        <w:rPr>
          <w:rFonts w:ascii="Segoe UI Historic" w:hAnsi="Segoe UI Historic" w:cs="Segoe UI Historic"/>
          <w:color w:val="000000" w:themeColor="text1"/>
          <w:sz w:val="22"/>
          <w:szCs w:val="22"/>
        </w:rPr>
        <w:t>and sick</w:t>
      </w:r>
      <w:r w:rsidR="00B86BDD">
        <w:rPr>
          <w:rFonts w:ascii="Segoe UI Historic" w:hAnsi="Segoe UI Historic" w:cs="Segoe UI Historic"/>
          <w:color w:val="000000" w:themeColor="text1"/>
          <w:sz w:val="22"/>
          <w:szCs w:val="22"/>
        </w:rPr>
        <w:t>, our bodies grow old, and wear out. (</w:t>
      </w:r>
      <w:proofErr w:type="gramStart"/>
      <w:r w:rsidR="00B86BDD" w:rsidRPr="00B86BDD">
        <w:rPr>
          <w:rFonts w:ascii="Segoe UI Historic" w:hAnsi="Segoe UI Historic" w:cs="Segoe UI Historic"/>
          <w:color w:val="000000" w:themeColor="text1"/>
          <w:sz w:val="22"/>
          <w:szCs w:val="22"/>
          <w:highlight w:val="yellow"/>
        </w:rPr>
        <w:t>paper</w:t>
      </w:r>
      <w:proofErr w:type="gramEnd"/>
      <w:r w:rsidR="00B86BDD" w:rsidRPr="00B86BDD">
        <w:rPr>
          <w:rFonts w:ascii="Segoe UI Historic" w:hAnsi="Segoe UI Historic" w:cs="Segoe UI Historic"/>
          <w:color w:val="000000" w:themeColor="text1"/>
          <w:sz w:val="22"/>
          <w:szCs w:val="22"/>
          <w:highlight w:val="yellow"/>
        </w:rPr>
        <w:t xml:space="preserve"> doll</w:t>
      </w:r>
      <w:r w:rsidR="0039436F">
        <w:rPr>
          <w:rFonts w:ascii="Segoe UI Historic" w:hAnsi="Segoe UI Historic" w:cs="Segoe UI Historic"/>
          <w:color w:val="000000" w:themeColor="text1"/>
          <w:sz w:val="22"/>
          <w:szCs w:val="22"/>
          <w:highlight w:val="yellow"/>
        </w:rPr>
        <w:t>-</w:t>
      </w:r>
      <w:r w:rsidR="00B86BDD" w:rsidRPr="00B86BDD">
        <w:rPr>
          <w:rFonts w:ascii="Segoe UI Historic" w:hAnsi="Segoe UI Historic" w:cs="Segoe UI Historic"/>
          <w:color w:val="000000" w:themeColor="text1"/>
          <w:sz w:val="22"/>
          <w:szCs w:val="22"/>
          <w:highlight w:val="yellow"/>
        </w:rPr>
        <w:t xml:space="preserve">stick on </w:t>
      </w:r>
      <w:proofErr w:type="spellStart"/>
      <w:r w:rsidR="00B86BDD" w:rsidRPr="00B86BDD">
        <w:rPr>
          <w:rFonts w:ascii="Segoe UI Historic" w:hAnsi="Segoe UI Historic" w:cs="Segoe UI Historic"/>
          <w:color w:val="000000" w:themeColor="text1"/>
          <w:sz w:val="22"/>
          <w:szCs w:val="22"/>
          <w:highlight w:val="yellow"/>
        </w:rPr>
        <w:t>bandaids</w:t>
      </w:r>
      <w:proofErr w:type="spellEnd"/>
      <w:r w:rsidR="00B86BDD">
        <w:rPr>
          <w:rFonts w:ascii="Segoe UI Historic" w:hAnsi="Segoe UI Historic" w:cs="Segoe UI Historic"/>
          <w:color w:val="000000" w:themeColor="text1"/>
          <w:sz w:val="22"/>
          <w:szCs w:val="22"/>
        </w:rPr>
        <w:t>)</w:t>
      </w:r>
    </w:p>
    <w:p w14:paraId="3FC3A9BD" w14:textId="77777777" w:rsidR="00AD0B53" w:rsidRPr="006A1239" w:rsidRDefault="00AD0B53" w:rsidP="00D9372B">
      <w:pPr>
        <w:widowControl w:val="0"/>
        <w:autoSpaceDE w:val="0"/>
        <w:autoSpaceDN w:val="0"/>
        <w:adjustRightInd w:val="0"/>
        <w:rPr>
          <w:rFonts w:ascii="Segoe UI Historic" w:hAnsi="Segoe UI Historic" w:cs="Segoe UI Historic"/>
          <w:b/>
          <w:color w:val="FF0000"/>
          <w:sz w:val="22"/>
          <w:szCs w:val="22"/>
        </w:rPr>
      </w:pPr>
    </w:p>
    <w:p w14:paraId="4F1C6D41" w14:textId="79CBE8BD" w:rsidR="00A40B90" w:rsidRDefault="00A40B90" w:rsidP="00AA249D">
      <w:pPr>
        <w:pStyle w:val="ListParagraph"/>
        <w:widowControl w:val="0"/>
        <w:numPr>
          <w:ilvl w:val="0"/>
          <w:numId w:val="8"/>
        </w:numPr>
        <w:autoSpaceDE w:val="0"/>
        <w:autoSpaceDN w:val="0"/>
        <w:adjustRightInd w:val="0"/>
        <w:ind w:left="284" w:hanging="284"/>
        <w:rPr>
          <w:rFonts w:ascii="Segoe UI Historic" w:hAnsi="Segoe UI Historic" w:cs="Segoe UI Historic"/>
          <w:color w:val="FF0000"/>
          <w:sz w:val="22"/>
          <w:szCs w:val="22"/>
        </w:rPr>
      </w:pPr>
      <w:r w:rsidRPr="006A1239">
        <w:rPr>
          <w:rFonts w:ascii="Segoe UI Historic" w:hAnsi="Segoe UI Historic" w:cs="Segoe UI Historic"/>
          <w:b/>
          <w:color w:val="FF0000"/>
          <w:sz w:val="22"/>
          <w:szCs w:val="22"/>
        </w:rPr>
        <w:t>Explain (</w:t>
      </w:r>
      <w:r w:rsidRPr="006A1239">
        <w:rPr>
          <w:rFonts w:ascii="Segoe UI Historic" w:hAnsi="Segoe UI Historic" w:cs="Segoe UI Historic"/>
          <w:color w:val="FF0000"/>
          <w:sz w:val="22"/>
          <w:szCs w:val="22"/>
        </w:rPr>
        <w:t>the key idea we are learning from the bible)</w:t>
      </w:r>
    </w:p>
    <w:p w14:paraId="2B8D494A" w14:textId="77777777" w:rsidR="00D02D1F" w:rsidRDefault="00D02D1F" w:rsidP="00B86BDD">
      <w:pPr>
        <w:widowControl w:val="0"/>
        <w:autoSpaceDE w:val="0"/>
        <w:autoSpaceDN w:val="0"/>
        <w:adjustRightInd w:val="0"/>
        <w:rPr>
          <w:rFonts w:ascii="Segoe UI Historic" w:hAnsi="Segoe UI Historic" w:cs="Segoe UI Historic"/>
          <w:color w:val="000000" w:themeColor="text1"/>
          <w:sz w:val="22"/>
          <w:szCs w:val="22"/>
        </w:rPr>
      </w:pPr>
    </w:p>
    <w:p w14:paraId="274B1320" w14:textId="393B4468" w:rsidR="00D02D1F" w:rsidRDefault="001141FE" w:rsidP="00740771">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The bible compares our bodies to flowers, </w:t>
      </w:r>
    </w:p>
    <w:p w14:paraId="5DB6DB6B" w14:textId="36D03A30" w:rsidR="003A4A49" w:rsidRDefault="006522FA" w:rsidP="00B86BDD">
      <w:pPr>
        <w:widowControl w:val="0"/>
        <w:autoSpaceDE w:val="0"/>
        <w:autoSpaceDN w:val="0"/>
        <w:adjustRightInd w:val="0"/>
        <w:ind w:left="284"/>
        <w:rPr>
          <w:rFonts w:ascii="Segoe UI Historic" w:hAnsi="Segoe UI Historic" w:cs="Segoe UI Historic"/>
          <w:color w:val="000000" w:themeColor="text1"/>
          <w:sz w:val="22"/>
          <w:szCs w:val="22"/>
        </w:rPr>
      </w:pPr>
      <w:r w:rsidRPr="00FD0E9E">
        <w:rPr>
          <w:rFonts w:ascii="Segoe UI Historic" w:hAnsi="Segoe UI Historic" w:cs="Segoe UI Historic"/>
          <w:color w:val="000000" w:themeColor="text1"/>
          <w:sz w:val="22"/>
          <w:szCs w:val="22"/>
          <w:highlight w:val="yellow"/>
        </w:rPr>
        <w:t>(Show flowers</w:t>
      </w:r>
      <w:r w:rsidR="00B86BDD">
        <w:rPr>
          <w:rFonts w:ascii="Segoe UI Historic" w:hAnsi="Segoe UI Historic" w:cs="Segoe UI Historic"/>
          <w:color w:val="000000" w:themeColor="text1"/>
          <w:sz w:val="22"/>
          <w:szCs w:val="22"/>
        </w:rPr>
        <w:t>)</w:t>
      </w:r>
    </w:p>
    <w:p w14:paraId="38369BFF" w14:textId="77777777" w:rsidR="003A4A49" w:rsidRDefault="003A4A49" w:rsidP="00740771">
      <w:pPr>
        <w:widowControl w:val="0"/>
        <w:autoSpaceDE w:val="0"/>
        <w:autoSpaceDN w:val="0"/>
        <w:adjustRightInd w:val="0"/>
        <w:ind w:left="284"/>
        <w:rPr>
          <w:rFonts w:ascii="Segoe UI Historic" w:hAnsi="Segoe UI Historic" w:cs="Segoe UI Historic"/>
          <w:color w:val="000000" w:themeColor="text1"/>
          <w:sz w:val="22"/>
          <w:szCs w:val="22"/>
        </w:rPr>
      </w:pPr>
    </w:p>
    <w:p w14:paraId="6B0CE816" w14:textId="6ECABE34" w:rsidR="001141FE" w:rsidRDefault="00D02D1F" w:rsidP="00740771">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1 Peter 1:24</w:t>
      </w:r>
      <w:r w:rsidR="00017F3D">
        <w:rPr>
          <w:rFonts w:ascii="Segoe UI Historic" w:hAnsi="Segoe UI Historic" w:cs="Segoe UI Historic"/>
          <w:color w:val="000000" w:themeColor="text1"/>
          <w:sz w:val="22"/>
          <w:szCs w:val="22"/>
        </w:rPr>
        <w:t xml:space="preserve"> “All people are like grass, and all their glory is like the flowers of the field, the grass withers and the flowers fall, but the word of the Lord endures forever.”</w:t>
      </w:r>
    </w:p>
    <w:p w14:paraId="72EFC22E" w14:textId="154494E4" w:rsidR="00BD2F94" w:rsidRDefault="00BD2F94" w:rsidP="00740771">
      <w:pPr>
        <w:widowControl w:val="0"/>
        <w:autoSpaceDE w:val="0"/>
        <w:autoSpaceDN w:val="0"/>
        <w:adjustRightInd w:val="0"/>
        <w:ind w:left="284"/>
        <w:rPr>
          <w:rFonts w:ascii="Segoe UI Historic" w:hAnsi="Segoe UI Historic" w:cs="Segoe UI Historic"/>
          <w:color w:val="000000" w:themeColor="text1"/>
          <w:sz w:val="22"/>
          <w:szCs w:val="22"/>
        </w:rPr>
      </w:pPr>
    </w:p>
    <w:p w14:paraId="0310ADEC" w14:textId="74E3FC76" w:rsidR="00F27AAA" w:rsidRDefault="00F27AAA" w:rsidP="00740771">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Flower</w:t>
      </w:r>
      <w:r w:rsidR="00630975">
        <w:rPr>
          <w:rFonts w:ascii="Segoe UI Historic" w:hAnsi="Segoe UI Historic" w:cs="Segoe UI Historic"/>
          <w:color w:val="000000" w:themeColor="text1"/>
          <w:sz w:val="22"/>
          <w:szCs w:val="22"/>
        </w:rPr>
        <w:t>s</w:t>
      </w:r>
      <w:r>
        <w:rPr>
          <w:rFonts w:ascii="Segoe UI Historic" w:hAnsi="Segoe UI Historic" w:cs="Segoe UI Historic"/>
          <w:color w:val="000000" w:themeColor="text1"/>
          <w:sz w:val="22"/>
          <w:szCs w:val="22"/>
        </w:rPr>
        <w:t xml:space="preserve"> are glorious, but they don’t last, they grow old, </w:t>
      </w:r>
      <w:proofErr w:type="gramStart"/>
      <w:r>
        <w:rPr>
          <w:rFonts w:ascii="Segoe UI Historic" w:hAnsi="Segoe UI Historic" w:cs="Segoe UI Historic"/>
          <w:color w:val="000000" w:themeColor="text1"/>
          <w:sz w:val="22"/>
          <w:szCs w:val="22"/>
        </w:rPr>
        <w:t>fade</w:t>
      </w:r>
      <w:proofErr w:type="gramEnd"/>
      <w:r>
        <w:rPr>
          <w:rFonts w:ascii="Segoe UI Historic" w:hAnsi="Segoe UI Historic" w:cs="Segoe UI Historic"/>
          <w:color w:val="000000" w:themeColor="text1"/>
          <w:sz w:val="22"/>
          <w:szCs w:val="22"/>
        </w:rPr>
        <w:t xml:space="preserve"> and die.</w:t>
      </w:r>
    </w:p>
    <w:p w14:paraId="3A2BB1DA" w14:textId="77777777" w:rsidR="00F27AAA" w:rsidRDefault="00F27AAA" w:rsidP="00F27AAA">
      <w:pPr>
        <w:widowControl w:val="0"/>
        <w:autoSpaceDE w:val="0"/>
        <w:autoSpaceDN w:val="0"/>
        <w:adjustRightInd w:val="0"/>
        <w:ind w:left="284"/>
        <w:rPr>
          <w:rFonts w:ascii="Segoe UI Historic" w:hAnsi="Segoe UI Historic" w:cs="Segoe UI Historic"/>
          <w:color w:val="000000" w:themeColor="text1"/>
          <w:sz w:val="22"/>
          <w:szCs w:val="22"/>
        </w:rPr>
      </w:pPr>
      <w:r w:rsidRPr="00FD0E9E">
        <w:rPr>
          <w:rFonts w:ascii="Segoe UI Historic" w:hAnsi="Segoe UI Historic" w:cs="Segoe UI Historic"/>
          <w:color w:val="000000" w:themeColor="text1"/>
          <w:sz w:val="22"/>
          <w:szCs w:val="22"/>
          <w:highlight w:val="yellow"/>
        </w:rPr>
        <w:t>(Show dead flowers).</w:t>
      </w:r>
    </w:p>
    <w:p w14:paraId="688BAF2B" w14:textId="77777777" w:rsidR="00F27AAA" w:rsidRDefault="00F27AAA" w:rsidP="00F27AAA">
      <w:pPr>
        <w:widowControl w:val="0"/>
        <w:autoSpaceDE w:val="0"/>
        <w:autoSpaceDN w:val="0"/>
        <w:adjustRightInd w:val="0"/>
        <w:rPr>
          <w:rFonts w:ascii="Segoe UI Historic" w:hAnsi="Segoe UI Historic" w:cs="Segoe UI Historic"/>
          <w:color w:val="000000" w:themeColor="text1"/>
          <w:sz w:val="22"/>
          <w:szCs w:val="22"/>
        </w:rPr>
      </w:pPr>
    </w:p>
    <w:p w14:paraId="56AF98AA" w14:textId="6824FA7D" w:rsidR="00BD2F94" w:rsidRDefault="00B86BDD" w:rsidP="00BD2F94">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Like</w:t>
      </w:r>
      <w:r w:rsidR="00BD2F94">
        <w:rPr>
          <w:rFonts w:ascii="Segoe UI Historic" w:hAnsi="Segoe UI Historic" w:cs="Segoe UI Historic"/>
          <w:color w:val="000000" w:themeColor="text1"/>
          <w:sz w:val="22"/>
          <w:szCs w:val="22"/>
        </w:rPr>
        <w:t xml:space="preserve"> flowers, o</w:t>
      </w:r>
      <w:r w:rsidR="00BD2F94" w:rsidRPr="00CE5791">
        <w:rPr>
          <w:rFonts w:ascii="Segoe UI Historic" w:hAnsi="Segoe UI Historic" w:cs="Segoe UI Historic"/>
          <w:color w:val="000000" w:themeColor="text1"/>
          <w:sz w:val="22"/>
          <w:szCs w:val="22"/>
        </w:rPr>
        <w:t xml:space="preserve">ur bodies </w:t>
      </w:r>
      <w:r w:rsidR="00BD2F94">
        <w:rPr>
          <w:rFonts w:ascii="Segoe UI Historic" w:hAnsi="Segoe UI Historic" w:cs="Segoe UI Historic"/>
          <w:color w:val="000000" w:themeColor="text1"/>
          <w:sz w:val="22"/>
          <w:szCs w:val="22"/>
        </w:rPr>
        <w:t xml:space="preserve">are glorious, but that glory fades, our bodies </w:t>
      </w:r>
      <w:r w:rsidR="00BD2F94" w:rsidRPr="00CE5791">
        <w:rPr>
          <w:rFonts w:ascii="Segoe UI Historic" w:hAnsi="Segoe UI Historic" w:cs="Segoe UI Historic"/>
          <w:color w:val="000000" w:themeColor="text1"/>
          <w:sz w:val="22"/>
          <w:szCs w:val="22"/>
        </w:rPr>
        <w:t xml:space="preserve">grow tired, </w:t>
      </w:r>
      <w:r w:rsidR="00BD2F94">
        <w:rPr>
          <w:rFonts w:ascii="Segoe UI Historic" w:hAnsi="Segoe UI Historic" w:cs="Segoe UI Historic"/>
          <w:color w:val="000000" w:themeColor="text1"/>
          <w:sz w:val="22"/>
          <w:szCs w:val="22"/>
        </w:rPr>
        <w:t>grow old,</w:t>
      </w:r>
      <w:r w:rsidR="00630975">
        <w:rPr>
          <w:rFonts w:ascii="Segoe UI Historic" w:hAnsi="Segoe UI Historic" w:cs="Segoe UI Historic"/>
          <w:color w:val="000000" w:themeColor="text1"/>
          <w:sz w:val="22"/>
          <w:szCs w:val="22"/>
        </w:rPr>
        <w:t xml:space="preserve"> get sick,</w:t>
      </w:r>
      <w:r w:rsidR="00BD2F94">
        <w:rPr>
          <w:rFonts w:ascii="Segoe UI Historic" w:hAnsi="Segoe UI Historic" w:cs="Segoe UI Historic"/>
          <w:color w:val="000000" w:themeColor="text1"/>
          <w:sz w:val="22"/>
          <w:szCs w:val="22"/>
        </w:rPr>
        <w:t xml:space="preserve"> they don’t last.  </w:t>
      </w:r>
    </w:p>
    <w:p w14:paraId="50AA04C5" w14:textId="77777777" w:rsidR="000104F8" w:rsidRDefault="000104F8" w:rsidP="001141FE">
      <w:pPr>
        <w:widowControl w:val="0"/>
        <w:autoSpaceDE w:val="0"/>
        <w:autoSpaceDN w:val="0"/>
        <w:adjustRightInd w:val="0"/>
        <w:rPr>
          <w:rFonts w:ascii="Segoe UI Historic" w:hAnsi="Segoe UI Historic" w:cs="Segoe UI Historic"/>
          <w:color w:val="000000" w:themeColor="text1"/>
          <w:sz w:val="22"/>
          <w:szCs w:val="22"/>
        </w:rPr>
      </w:pPr>
    </w:p>
    <w:p w14:paraId="7B6E60FF" w14:textId="2D8D1440" w:rsidR="001141FE" w:rsidRDefault="001141FE" w:rsidP="001141FE">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This is because our </w:t>
      </w:r>
      <w:r w:rsidRPr="00CE5791">
        <w:rPr>
          <w:rFonts w:ascii="Segoe UI Historic" w:hAnsi="Segoe UI Historic" w:cs="Segoe UI Historic"/>
          <w:color w:val="000000" w:themeColor="text1"/>
          <w:sz w:val="22"/>
          <w:szCs w:val="22"/>
        </w:rPr>
        <w:t xml:space="preserve">bodies are </w:t>
      </w:r>
      <w:r w:rsidRPr="003A4A49">
        <w:rPr>
          <w:rFonts w:ascii="Segoe UI Historic" w:hAnsi="Segoe UI Historic" w:cs="Segoe UI Historic"/>
          <w:b/>
          <w:bCs/>
          <w:color w:val="000000" w:themeColor="text1"/>
          <w:sz w:val="22"/>
          <w:szCs w:val="22"/>
        </w:rPr>
        <w:t>earthly bodies</w:t>
      </w:r>
      <w:r w:rsidRPr="00CE5791">
        <w:rPr>
          <w:rFonts w:ascii="Segoe UI Historic" w:hAnsi="Segoe UI Historic" w:cs="Segoe UI Historic"/>
          <w:color w:val="000000" w:themeColor="text1"/>
          <w:sz w:val="22"/>
          <w:szCs w:val="22"/>
        </w:rPr>
        <w:t>, they are made for this world, our world is wonderful and glorious, but things of this world don’t last.</w:t>
      </w:r>
      <w:r>
        <w:rPr>
          <w:rFonts w:ascii="Segoe UI Historic" w:hAnsi="Segoe UI Historic" w:cs="Segoe UI Historic"/>
          <w:color w:val="000000" w:themeColor="text1"/>
          <w:sz w:val="22"/>
          <w:szCs w:val="22"/>
        </w:rPr>
        <w:t xml:space="preserve"> </w:t>
      </w:r>
      <w:r w:rsidR="00F27AAA">
        <w:rPr>
          <w:rFonts w:ascii="Segoe UI Historic" w:hAnsi="Segoe UI Historic" w:cs="Segoe UI Historic"/>
          <w:color w:val="000000" w:themeColor="text1"/>
          <w:sz w:val="22"/>
          <w:szCs w:val="22"/>
        </w:rPr>
        <w:t xml:space="preserve">Everything in our world breaks, grows old and dies. </w:t>
      </w:r>
      <w:r w:rsidR="0039436F">
        <w:rPr>
          <w:rFonts w:ascii="Segoe UI Historic" w:hAnsi="Segoe UI Historic" w:cs="Segoe UI Historic"/>
          <w:color w:val="000000" w:themeColor="text1"/>
          <w:sz w:val="22"/>
          <w:szCs w:val="22"/>
        </w:rPr>
        <w:t>And because t</w:t>
      </w:r>
      <w:r w:rsidR="00F27AAA">
        <w:rPr>
          <w:rFonts w:ascii="Segoe UI Historic" w:hAnsi="Segoe UI Historic" w:cs="Segoe UI Historic"/>
          <w:color w:val="000000" w:themeColor="text1"/>
          <w:sz w:val="22"/>
          <w:szCs w:val="22"/>
        </w:rPr>
        <w:t>he things of this world don’t last</w:t>
      </w:r>
      <w:r w:rsidR="00D02D1F">
        <w:rPr>
          <w:rFonts w:ascii="Segoe UI Historic" w:hAnsi="Segoe UI Historic" w:cs="Segoe UI Historic"/>
          <w:color w:val="000000" w:themeColor="text1"/>
          <w:sz w:val="22"/>
          <w:szCs w:val="22"/>
        </w:rPr>
        <w:t xml:space="preserve"> o</w:t>
      </w:r>
      <w:r>
        <w:rPr>
          <w:rFonts w:ascii="Segoe UI Historic" w:hAnsi="Segoe UI Historic" w:cs="Segoe UI Historic"/>
          <w:color w:val="000000" w:themeColor="text1"/>
          <w:sz w:val="22"/>
          <w:szCs w:val="22"/>
        </w:rPr>
        <w:t>ur bodies</w:t>
      </w:r>
      <w:r w:rsidR="00B86BDD">
        <w:rPr>
          <w:rFonts w:ascii="Segoe UI Historic" w:hAnsi="Segoe UI Historic" w:cs="Segoe UI Historic"/>
          <w:color w:val="000000" w:themeColor="text1"/>
          <w:sz w:val="22"/>
          <w:szCs w:val="22"/>
        </w:rPr>
        <w:t xml:space="preserve"> do</w:t>
      </w:r>
      <w:r>
        <w:rPr>
          <w:rFonts w:ascii="Segoe UI Historic" w:hAnsi="Segoe UI Historic" w:cs="Segoe UI Historic"/>
          <w:color w:val="000000" w:themeColor="text1"/>
          <w:sz w:val="22"/>
          <w:szCs w:val="22"/>
        </w:rPr>
        <w:t xml:space="preserve"> not last</w:t>
      </w:r>
      <w:r w:rsidR="00F27AAA">
        <w:rPr>
          <w:rFonts w:ascii="Segoe UI Historic" w:hAnsi="Segoe UI Historic" w:cs="Segoe UI Historic"/>
          <w:color w:val="000000" w:themeColor="text1"/>
          <w:sz w:val="22"/>
          <w:szCs w:val="22"/>
        </w:rPr>
        <w:t xml:space="preserve"> either.</w:t>
      </w:r>
    </w:p>
    <w:p w14:paraId="729E477F" w14:textId="3D29D0F1" w:rsidR="001141FE" w:rsidRDefault="001141FE" w:rsidP="001141FE">
      <w:pPr>
        <w:widowControl w:val="0"/>
        <w:autoSpaceDE w:val="0"/>
        <w:autoSpaceDN w:val="0"/>
        <w:adjustRightInd w:val="0"/>
        <w:ind w:left="284"/>
        <w:rPr>
          <w:rFonts w:ascii="Segoe UI Historic" w:hAnsi="Segoe UI Historic" w:cs="Segoe UI Historic"/>
          <w:color w:val="000000" w:themeColor="text1"/>
          <w:sz w:val="22"/>
          <w:szCs w:val="22"/>
        </w:rPr>
      </w:pPr>
    </w:p>
    <w:p w14:paraId="54D15A8D" w14:textId="2D8A082D" w:rsidR="001141FE" w:rsidRPr="00CE5791" w:rsidRDefault="001141FE" w:rsidP="001141FE">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w:t>
      </w:r>
      <w:proofErr w:type="gramStart"/>
      <w:r w:rsidR="0039436F">
        <w:rPr>
          <w:rFonts w:ascii="Segoe UI Historic" w:hAnsi="Segoe UI Historic" w:cs="Segoe UI Historic"/>
          <w:color w:val="000000" w:themeColor="text1"/>
          <w:sz w:val="22"/>
          <w:szCs w:val="22"/>
        </w:rPr>
        <w:t>tear</w:t>
      </w:r>
      <w:proofErr w:type="gramEnd"/>
      <w:r w:rsidR="0039436F">
        <w:rPr>
          <w:rFonts w:ascii="Segoe UI Historic" w:hAnsi="Segoe UI Historic" w:cs="Segoe UI Historic"/>
          <w:color w:val="000000" w:themeColor="text1"/>
          <w:sz w:val="22"/>
          <w:szCs w:val="22"/>
        </w:rPr>
        <w:t xml:space="preserve"> or </w:t>
      </w:r>
      <w:r w:rsidR="00F27AAA">
        <w:rPr>
          <w:rFonts w:ascii="Segoe UI Historic" w:hAnsi="Segoe UI Historic" w:cs="Segoe UI Historic"/>
          <w:color w:val="000000" w:themeColor="text1"/>
          <w:sz w:val="22"/>
          <w:szCs w:val="22"/>
        </w:rPr>
        <w:t>scrunch up</w:t>
      </w:r>
      <w:r w:rsidR="00B86BDD">
        <w:rPr>
          <w:rFonts w:ascii="Segoe UI Historic" w:hAnsi="Segoe UI Historic" w:cs="Segoe UI Historic"/>
          <w:color w:val="000000" w:themeColor="text1"/>
          <w:sz w:val="22"/>
          <w:szCs w:val="22"/>
        </w:rPr>
        <w:t xml:space="preserve"> paper body cut out)</w:t>
      </w:r>
    </w:p>
    <w:p w14:paraId="6617B146" w14:textId="6DE3BF42" w:rsidR="00792248" w:rsidRDefault="00792248" w:rsidP="00974E3F">
      <w:pPr>
        <w:widowControl w:val="0"/>
        <w:autoSpaceDE w:val="0"/>
        <w:autoSpaceDN w:val="0"/>
        <w:adjustRightInd w:val="0"/>
        <w:rPr>
          <w:rFonts w:ascii="Segoe UI Historic" w:hAnsi="Segoe UI Historic" w:cs="Segoe UI Historic"/>
          <w:b/>
          <w:bCs/>
          <w:color w:val="000000" w:themeColor="text1"/>
          <w:sz w:val="22"/>
          <w:szCs w:val="22"/>
        </w:rPr>
      </w:pPr>
    </w:p>
    <w:p w14:paraId="552D412F" w14:textId="6A0A21FA" w:rsidR="00B86BDD" w:rsidRDefault="00B86BDD" w:rsidP="00974E3F">
      <w:pPr>
        <w:widowControl w:val="0"/>
        <w:autoSpaceDE w:val="0"/>
        <w:autoSpaceDN w:val="0"/>
        <w:adjustRightInd w:val="0"/>
        <w:rPr>
          <w:rFonts w:ascii="Segoe UI Historic" w:hAnsi="Segoe UI Historic" w:cs="Segoe UI Historic"/>
          <w:color w:val="000000" w:themeColor="text1"/>
          <w:sz w:val="22"/>
          <w:szCs w:val="22"/>
        </w:rPr>
      </w:pPr>
    </w:p>
    <w:p w14:paraId="21C670A7" w14:textId="77777777" w:rsidR="00F27AAA" w:rsidRDefault="00F27AAA" w:rsidP="00974E3F">
      <w:pPr>
        <w:widowControl w:val="0"/>
        <w:autoSpaceDE w:val="0"/>
        <w:autoSpaceDN w:val="0"/>
        <w:adjustRightInd w:val="0"/>
        <w:rPr>
          <w:rFonts w:ascii="Segoe UI Historic" w:hAnsi="Segoe UI Historic" w:cs="Segoe UI Historic"/>
          <w:color w:val="000000" w:themeColor="text1"/>
          <w:sz w:val="22"/>
          <w:szCs w:val="22"/>
        </w:rPr>
      </w:pPr>
    </w:p>
    <w:p w14:paraId="1ED8D875" w14:textId="77777777" w:rsidR="00683499" w:rsidRPr="005425BF" w:rsidRDefault="00683499" w:rsidP="00683499">
      <w:pPr>
        <w:pStyle w:val="ListParagraph"/>
        <w:widowControl w:val="0"/>
        <w:numPr>
          <w:ilvl w:val="0"/>
          <w:numId w:val="8"/>
        </w:numPr>
        <w:autoSpaceDE w:val="0"/>
        <w:autoSpaceDN w:val="0"/>
        <w:adjustRightInd w:val="0"/>
        <w:rPr>
          <w:rFonts w:ascii="Segoe UI Historic" w:hAnsi="Segoe UI Historic" w:cs="Segoe UI Historic"/>
          <w:b/>
          <w:bCs/>
          <w:color w:val="FF0000"/>
          <w:sz w:val="22"/>
          <w:szCs w:val="22"/>
        </w:rPr>
      </w:pPr>
      <w:r w:rsidRPr="005425BF">
        <w:rPr>
          <w:rFonts w:ascii="Segoe UI Historic" w:hAnsi="Segoe UI Historic" w:cs="Segoe UI Historic"/>
          <w:b/>
          <w:bCs/>
          <w:color w:val="FF0000"/>
          <w:sz w:val="22"/>
          <w:szCs w:val="22"/>
        </w:rPr>
        <w:lastRenderedPageBreak/>
        <w:t>Link to Jesus &amp; to Us</w:t>
      </w:r>
    </w:p>
    <w:p w14:paraId="4514D2DF" w14:textId="01728A5E" w:rsidR="00176DD7" w:rsidRDefault="00176DD7" w:rsidP="00AA249D">
      <w:pPr>
        <w:widowControl w:val="0"/>
        <w:autoSpaceDE w:val="0"/>
        <w:autoSpaceDN w:val="0"/>
        <w:adjustRightInd w:val="0"/>
        <w:rPr>
          <w:rFonts w:ascii="Segoe UI Historic" w:hAnsi="Segoe UI Historic" w:cs="Segoe UI Historic"/>
          <w:b/>
          <w:color w:val="FF0000"/>
          <w:sz w:val="22"/>
          <w:szCs w:val="22"/>
        </w:rPr>
      </w:pPr>
    </w:p>
    <w:p w14:paraId="171B7BF6" w14:textId="2AFA8E5D" w:rsidR="00CE5791" w:rsidRDefault="00CE5791" w:rsidP="00AD0B53">
      <w:pPr>
        <w:widowControl w:val="0"/>
        <w:autoSpaceDE w:val="0"/>
        <w:autoSpaceDN w:val="0"/>
        <w:adjustRightInd w:val="0"/>
        <w:ind w:left="360"/>
        <w:rPr>
          <w:rFonts w:ascii="Segoe UI Historic" w:hAnsi="Segoe UI Historic" w:cs="Segoe UI Historic"/>
          <w:b/>
          <w:bCs/>
          <w:color w:val="000000" w:themeColor="text1"/>
          <w:sz w:val="22"/>
          <w:szCs w:val="22"/>
        </w:rPr>
      </w:pPr>
      <w:r w:rsidRPr="00CE5791">
        <w:rPr>
          <w:rFonts w:ascii="Segoe UI Historic" w:hAnsi="Segoe UI Historic" w:cs="Segoe UI Historic"/>
          <w:color w:val="000000" w:themeColor="text1"/>
          <w:sz w:val="22"/>
          <w:szCs w:val="22"/>
        </w:rPr>
        <w:t>God</w:t>
      </w:r>
      <w:r w:rsidR="00F27AAA">
        <w:rPr>
          <w:rFonts w:ascii="Segoe UI Historic" w:hAnsi="Segoe UI Historic" w:cs="Segoe UI Historic"/>
          <w:color w:val="000000" w:themeColor="text1"/>
          <w:sz w:val="22"/>
          <w:szCs w:val="22"/>
        </w:rPr>
        <w:t xml:space="preserve"> the Father</w:t>
      </w:r>
      <w:r w:rsidRPr="00CE5791">
        <w:rPr>
          <w:rFonts w:ascii="Segoe UI Historic" w:hAnsi="Segoe UI Historic" w:cs="Segoe UI Historic"/>
          <w:color w:val="000000" w:themeColor="text1"/>
          <w:sz w:val="22"/>
          <w:szCs w:val="22"/>
        </w:rPr>
        <w:t xml:space="preserve"> is not like us, he is </w:t>
      </w:r>
      <w:r w:rsidR="00F27AAA">
        <w:rPr>
          <w:rFonts w:ascii="Segoe UI Historic" w:hAnsi="Segoe UI Historic" w:cs="Segoe UI Historic"/>
          <w:color w:val="000000" w:themeColor="text1"/>
          <w:sz w:val="22"/>
          <w:szCs w:val="22"/>
        </w:rPr>
        <w:t xml:space="preserve">Spirit, he is </w:t>
      </w:r>
      <w:r w:rsidRPr="00CE5791">
        <w:rPr>
          <w:rFonts w:ascii="Segoe UI Historic" w:hAnsi="Segoe UI Historic" w:cs="Segoe UI Historic"/>
          <w:color w:val="000000" w:themeColor="text1"/>
          <w:sz w:val="22"/>
          <w:szCs w:val="22"/>
        </w:rPr>
        <w:t xml:space="preserve">eternal, and his glory never fades, he never grows tired or </w:t>
      </w:r>
      <w:r w:rsidR="00F27AAA">
        <w:rPr>
          <w:rFonts w:ascii="Segoe UI Historic" w:hAnsi="Segoe UI Historic" w:cs="Segoe UI Historic"/>
          <w:color w:val="000000" w:themeColor="text1"/>
          <w:sz w:val="22"/>
          <w:szCs w:val="22"/>
        </w:rPr>
        <w:t>hungry</w:t>
      </w:r>
      <w:r w:rsidRPr="00CE5791">
        <w:rPr>
          <w:rFonts w:ascii="Segoe UI Historic" w:hAnsi="Segoe UI Historic" w:cs="Segoe UI Historic"/>
          <w:color w:val="000000" w:themeColor="text1"/>
          <w:sz w:val="22"/>
          <w:szCs w:val="22"/>
        </w:rPr>
        <w:t>.</w:t>
      </w:r>
      <w:r w:rsidR="000104F8">
        <w:rPr>
          <w:rFonts w:ascii="Segoe UI Historic" w:hAnsi="Segoe UI Historic" w:cs="Segoe UI Historic"/>
          <w:color w:val="000000" w:themeColor="text1"/>
          <w:sz w:val="22"/>
          <w:szCs w:val="22"/>
        </w:rPr>
        <w:t xml:space="preserve"> He never gets sick and will not die. </w:t>
      </w:r>
      <w:r w:rsidR="000104F8" w:rsidRPr="00EB0D59">
        <w:rPr>
          <w:rFonts w:ascii="Segoe UI Historic" w:hAnsi="Segoe UI Historic" w:cs="Segoe UI Historic"/>
          <w:b/>
          <w:bCs/>
          <w:color w:val="000000" w:themeColor="text1"/>
          <w:sz w:val="22"/>
          <w:szCs w:val="22"/>
        </w:rPr>
        <w:t>God is ever lasting.</w:t>
      </w:r>
    </w:p>
    <w:p w14:paraId="0398E6D3" w14:textId="1C8B765F" w:rsidR="00EB0D59" w:rsidRDefault="00EB0D59" w:rsidP="00AD0B53">
      <w:pPr>
        <w:widowControl w:val="0"/>
        <w:autoSpaceDE w:val="0"/>
        <w:autoSpaceDN w:val="0"/>
        <w:adjustRightInd w:val="0"/>
        <w:ind w:left="360"/>
        <w:rPr>
          <w:rFonts w:ascii="Segoe UI Historic" w:hAnsi="Segoe UI Historic" w:cs="Segoe UI Historic"/>
          <w:b/>
          <w:bCs/>
          <w:color w:val="000000" w:themeColor="text1"/>
          <w:sz w:val="22"/>
          <w:szCs w:val="22"/>
        </w:rPr>
      </w:pPr>
    </w:p>
    <w:p w14:paraId="32A05BAC" w14:textId="2D48CA9E" w:rsidR="00EB0D59" w:rsidRDefault="00EB0D59" w:rsidP="00EB0D59">
      <w:pPr>
        <w:widowControl w:val="0"/>
        <w:autoSpaceDE w:val="0"/>
        <w:autoSpaceDN w:val="0"/>
        <w:adjustRightInd w:val="0"/>
        <w:ind w:left="36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Yet </w:t>
      </w:r>
      <w:r w:rsidRPr="00CE5791">
        <w:rPr>
          <w:rFonts w:ascii="Segoe UI Historic" w:hAnsi="Segoe UI Historic" w:cs="Segoe UI Historic"/>
          <w:color w:val="000000" w:themeColor="text1"/>
          <w:sz w:val="22"/>
          <w:szCs w:val="22"/>
        </w:rPr>
        <w:t xml:space="preserve">God came to be one of us, </w:t>
      </w:r>
      <w:r>
        <w:rPr>
          <w:rFonts w:ascii="Segoe UI Historic" w:hAnsi="Segoe UI Historic" w:cs="Segoe UI Historic"/>
          <w:color w:val="000000" w:themeColor="text1"/>
          <w:sz w:val="22"/>
          <w:szCs w:val="22"/>
        </w:rPr>
        <w:t>God in</w:t>
      </w:r>
      <w:r w:rsidRPr="00CE5791">
        <w:rPr>
          <w:rFonts w:ascii="Segoe UI Historic" w:hAnsi="Segoe UI Historic" w:cs="Segoe UI Historic"/>
          <w:color w:val="000000" w:themeColor="text1"/>
          <w:sz w:val="22"/>
          <w:szCs w:val="22"/>
        </w:rPr>
        <w:t xml:space="preserve"> a body, </w:t>
      </w:r>
      <w:r>
        <w:rPr>
          <w:rFonts w:ascii="Segoe UI Historic" w:hAnsi="Segoe UI Historic" w:cs="Segoe UI Historic"/>
          <w:color w:val="000000" w:themeColor="text1"/>
          <w:sz w:val="22"/>
          <w:szCs w:val="22"/>
        </w:rPr>
        <w:t>just</w:t>
      </w:r>
      <w:r w:rsidRPr="00CE5791">
        <w:rPr>
          <w:rFonts w:ascii="Segoe UI Historic" w:hAnsi="Segoe UI Historic" w:cs="Segoe UI Historic"/>
          <w:color w:val="000000" w:themeColor="text1"/>
          <w:sz w:val="22"/>
          <w:szCs w:val="22"/>
        </w:rPr>
        <w:t xml:space="preserve"> like us. </w:t>
      </w:r>
      <w:r w:rsidR="0039436F">
        <w:rPr>
          <w:rFonts w:ascii="Segoe UI Historic" w:hAnsi="Segoe UI Historic" w:cs="Segoe UI Historic"/>
          <w:color w:val="000000" w:themeColor="text1"/>
          <w:sz w:val="22"/>
          <w:szCs w:val="22"/>
        </w:rPr>
        <w:t>(Show Jesus paper doll)</w:t>
      </w:r>
    </w:p>
    <w:p w14:paraId="150E2FED" w14:textId="5C5161E0" w:rsidR="00F27AAA" w:rsidRDefault="00F27AAA" w:rsidP="00F27AAA">
      <w:pPr>
        <w:widowControl w:val="0"/>
        <w:autoSpaceDE w:val="0"/>
        <w:autoSpaceDN w:val="0"/>
        <w:adjustRightInd w:val="0"/>
        <w:rPr>
          <w:rFonts w:ascii="Segoe UI Historic" w:hAnsi="Segoe UI Historic" w:cs="Segoe UI Historic"/>
          <w:b/>
          <w:bCs/>
          <w:color w:val="000000" w:themeColor="text1"/>
          <w:sz w:val="22"/>
          <w:szCs w:val="22"/>
        </w:rPr>
      </w:pPr>
    </w:p>
    <w:p w14:paraId="6FA017B5" w14:textId="150B6CB3" w:rsidR="005A03E9" w:rsidRDefault="00F27AAA" w:rsidP="00F27AAA">
      <w:pPr>
        <w:widowControl w:val="0"/>
        <w:autoSpaceDE w:val="0"/>
        <w:autoSpaceDN w:val="0"/>
        <w:adjustRightInd w:val="0"/>
        <w:ind w:left="360"/>
        <w:rPr>
          <w:rFonts w:ascii="Segoe UI Historic" w:hAnsi="Segoe UI Historic" w:cs="Segoe UI Historic"/>
          <w:color w:val="000000" w:themeColor="text1"/>
          <w:sz w:val="22"/>
          <w:szCs w:val="22"/>
        </w:rPr>
      </w:pPr>
      <w:r w:rsidRPr="00CE5791">
        <w:rPr>
          <w:rFonts w:ascii="Segoe UI Historic" w:hAnsi="Segoe UI Historic" w:cs="Segoe UI Historic"/>
          <w:color w:val="000000" w:themeColor="text1"/>
          <w:sz w:val="22"/>
          <w:szCs w:val="22"/>
        </w:rPr>
        <w:t>Jesus run, jump, cried, laughed</w:t>
      </w:r>
      <w:r>
        <w:rPr>
          <w:rFonts w:ascii="Segoe UI Historic" w:hAnsi="Segoe UI Historic" w:cs="Segoe UI Historic"/>
          <w:color w:val="000000" w:themeColor="text1"/>
          <w:sz w:val="22"/>
          <w:szCs w:val="22"/>
        </w:rPr>
        <w:t xml:space="preserve">, he lived, </w:t>
      </w:r>
      <w:proofErr w:type="gramStart"/>
      <w:r>
        <w:rPr>
          <w:rFonts w:ascii="Segoe UI Historic" w:hAnsi="Segoe UI Historic" w:cs="Segoe UI Historic"/>
          <w:color w:val="000000" w:themeColor="text1"/>
          <w:sz w:val="22"/>
          <w:szCs w:val="22"/>
        </w:rPr>
        <w:t>breathed</w:t>
      </w:r>
      <w:proofErr w:type="gramEnd"/>
      <w:r>
        <w:rPr>
          <w:rFonts w:ascii="Segoe UI Historic" w:hAnsi="Segoe UI Historic" w:cs="Segoe UI Historic"/>
          <w:color w:val="000000" w:themeColor="text1"/>
          <w:sz w:val="22"/>
          <w:szCs w:val="22"/>
        </w:rPr>
        <w:t xml:space="preserve"> and died.</w:t>
      </w:r>
      <w:r>
        <w:rPr>
          <w:rFonts w:ascii="Segoe UI Historic" w:hAnsi="Segoe UI Historic" w:cs="Segoe UI Historic"/>
          <w:color w:val="000000" w:themeColor="text1"/>
          <w:sz w:val="22"/>
          <w:szCs w:val="22"/>
        </w:rPr>
        <w:t xml:space="preserve"> </w:t>
      </w:r>
      <w:r w:rsidR="005A03E9">
        <w:rPr>
          <w:rFonts w:ascii="Segoe UI Historic" w:hAnsi="Segoe UI Historic" w:cs="Segoe UI Historic"/>
          <w:color w:val="000000" w:themeColor="text1"/>
          <w:sz w:val="22"/>
          <w:szCs w:val="22"/>
        </w:rPr>
        <w:t>(</w:t>
      </w:r>
      <w:proofErr w:type="gramStart"/>
      <w:r w:rsidR="005A03E9">
        <w:rPr>
          <w:rFonts w:ascii="Segoe UI Historic" w:hAnsi="Segoe UI Historic" w:cs="Segoe UI Historic"/>
          <w:color w:val="000000" w:themeColor="text1"/>
          <w:sz w:val="22"/>
          <w:szCs w:val="22"/>
        </w:rPr>
        <w:t>Jesus</w:t>
      </w:r>
      <w:proofErr w:type="gramEnd"/>
      <w:r w:rsidR="005A03E9">
        <w:rPr>
          <w:rFonts w:ascii="Segoe UI Historic" w:hAnsi="Segoe UI Historic" w:cs="Segoe UI Historic"/>
          <w:color w:val="000000" w:themeColor="text1"/>
          <w:sz w:val="22"/>
          <w:szCs w:val="22"/>
        </w:rPr>
        <w:t xml:space="preserve"> cutout in the laminator)</w:t>
      </w:r>
    </w:p>
    <w:p w14:paraId="6C4DF7D9" w14:textId="77777777" w:rsidR="005A03E9" w:rsidRDefault="005A03E9" w:rsidP="00F27AAA">
      <w:pPr>
        <w:widowControl w:val="0"/>
        <w:autoSpaceDE w:val="0"/>
        <w:autoSpaceDN w:val="0"/>
        <w:adjustRightInd w:val="0"/>
        <w:ind w:left="360"/>
        <w:rPr>
          <w:rFonts w:ascii="Segoe UI Historic" w:hAnsi="Segoe UI Historic" w:cs="Segoe UI Historic"/>
          <w:color w:val="000000" w:themeColor="text1"/>
          <w:sz w:val="22"/>
          <w:szCs w:val="22"/>
        </w:rPr>
      </w:pPr>
    </w:p>
    <w:p w14:paraId="4FEE454A" w14:textId="4E4263A2" w:rsidR="00F27AAA" w:rsidRDefault="00F27AAA" w:rsidP="00F27AAA">
      <w:pPr>
        <w:widowControl w:val="0"/>
        <w:autoSpaceDE w:val="0"/>
        <w:autoSpaceDN w:val="0"/>
        <w:adjustRightInd w:val="0"/>
        <w:ind w:left="36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Death was not the end for Jesus, Jesus </w:t>
      </w:r>
      <w:r w:rsidR="0039436F">
        <w:rPr>
          <w:rFonts w:ascii="Segoe UI Historic" w:hAnsi="Segoe UI Historic" w:cs="Segoe UI Historic"/>
          <w:color w:val="000000" w:themeColor="text1"/>
          <w:sz w:val="22"/>
          <w:szCs w:val="22"/>
        </w:rPr>
        <w:t>came</w:t>
      </w:r>
      <w:r>
        <w:rPr>
          <w:rFonts w:ascii="Segoe UI Historic" w:hAnsi="Segoe UI Historic" w:cs="Segoe UI Historic"/>
          <w:color w:val="000000" w:themeColor="text1"/>
          <w:sz w:val="22"/>
          <w:szCs w:val="22"/>
        </w:rPr>
        <w:t xml:space="preserve"> to life again</w:t>
      </w:r>
      <w:r w:rsidR="005A03E9">
        <w:rPr>
          <w:rFonts w:ascii="Segoe UI Historic" w:hAnsi="Segoe UI Historic" w:cs="Segoe UI Historic"/>
          <w:color w:val="000000" w:themeColor="text1"/>
          <w:sz w:val="22"/>
          <w:szCs w:val="22"/>
        </w:rPr>
        <w:t xml:space="preserve">, </w:t>
      </w:r>
    </w:p>
    <w:p w14:paraId="2F422E9C" w14:textId="1902E92C" w:rsidR="00B86BDD" w:rsidRDefault="00B86BDD" w:rsidP="00F27AAA">
      <w:pPr>
        <w:widowControl w:val="0"/>
        <w:autoSpaceDE w:val="0"/>
        <w:autoSpaceDN w:val="0"/>
        <w:adjustRightInd w:val="0"/>
        <w:rPr>
          <w:rFonts w:ascii="Segoe UI Historic" w:hAnsi="Segoe UI Historic" w:cs="Segoe UI Historic"/>
          <w:b/>
          <w:bCs/>
          <w:color w:val="000000" w:themeColor="text1"/>
          <w:sz w:val="22"/>
          <w:szCs w:val="22"/>
        </w:rPr>
      </w:pPr>
    </w:p>
    <w:p w14:paraId="43AE21E9" w14:textId="63F52FD1" w:rsidR="00EB0D59" w:rsidRDefault="005A03E9" w:rsidP="00B86BDD">
      <w:pPr>
        <w:widowControl w:val="0"/>
        <w:autoSpaceDE w:val="0"/>
        <w:autoSpaceDN w:val="0"/>
        <w:adjustRightInd w:val="0"/>
        <w:ind w:left="360"/>
        <w:rPr>
          <w:rFonts w:ascii="Segoe UI Historic" w:hAnsi="Segoe UI Historic" w:cs="Segoe UI Historic"/>
          <w:color w:val="000000" w:themeColor="text1"/>
          <w:sz w:val="22"/>
          <w:szCs w:val="22"/>
        </w:rPr>
      </w:pPr>
      <w:r>
        <w:rPr>
          <w:rFonts w:ascii="Segoe UI Historic" w:hAnsi="Segoe UI Historic" w:cs="Segoe UI Historic"/>
          <w:b/>
          <w:bCs/>
          <w:color w:val="000000" w:themeColor="text1"/>
          <w:sz w:val="22"/>
          <w:szCs w:val="22"/>
        </w:rPr>
        <w:t xml:space="preserve">Jesus </w:t>
      </w:r>
      <w:r w:rsidR="00EB0D59">
        <w:rPr>
          <w:rFonts w:ascii="Segoe UI Historic" w:hAnsi="Segoe UI Historic" w:cs="Segoe UI Historic"/>
          <w:color w:val="000000" w:themeColor="text1"/>
          <w:sz w:val="22"/>
          <w:szCs w:val="22"/>
        </w:rPr>
        <w:t>is in heaven in his</w:t>
      </w:r>
      <w:r w:rsidR="00EB0D59" w:rsidRPr="00CE5791">
        <w:rPr>
          <w:rFonts w:ascii="Segoe UI Historic" w:hAnsi="Segoe UI Historic" w:cs="Segoe UI Historic"/>
          <w:color w:val="000000" w:themeColor="text1"/>
          <w:sz w:val="22"/>
          <w:szCs w:val="22"/>
        </w:rPr>
        <w:t xml:space="preserve"> body</w:t>
      </w:r>
      <w:r w:rsidR="00EB0D59">
        <w:rPr>
          <w:rFonts w:ascii="Segoe UI Historic" w:hAnsi="Segoe UI Historic" w:cs="Segoe UI Historic"/>
          <w:color w:val="000000" w:themeColor="text1"/>
          <w:sz w:val="22"/>
          <w:szCs w:val="22"/>
        </w:rPr>
        <w:t>.</w:t>
      </w:r>
      <w:r w:rsidR="00EB0D59" w:rsidRPr="00CE5791">
        <w:rPr>
          <w:rFonts w:ascii="Segoe UI Historic" w:hAnsi="Segoe UI Historic" w:cs="Segoe UI Historic"/>
          <w:color w:val="000000" w:themeColor="text1"/>
          <w:sz w:val="22"/>
          <w:szCs w:val="22"/>
        </w:rPr>
        <w:t xml:space="preserve"> </w:t>
      </w:r>
      <w:r w:rsidR="00EB0D59">
        <w:rPr>
          <w:rFonts w:ascii="Segoe UI Historic" w:hAnsi="Segoe UI Historic" w:cs="Segoe UI Historic"/>
          <w:color w:val="000000" w:themeColor="text1"/>
          <w:sz w:val="22"/>
          <w:szCs w:val="22"/>
        </w:rPr>
        <w:t xml:space="preserve">His </w:t>
      </w:r>
      <w:r w:rsidR="00EB0D59" w:rsidRPr="00CE5791">
        <w:rPr>
          <w:rFonts w:ascii="Segoe UI Historic" w:hAnsi="Segoe UI Historic" w:cs="Segoe UI Historic"/>
          <w:color w:val="000000" w:themeColor="text1"/>
          <w:sz w:val="22"/>
          <w:szCs w:val="22"/>
        </w:rPr>
        <w:t xml:space="preserve">body </w:t>
      </w:r>
      <w:r w:rsidR="00EB0D59">
        <w:rPr>
          <w:rFonts w:ascii="Segoe UI Historic" w:hAnsi="Segoe UI Historic" w:cs="Segoe UI Historic"/>
          <w:color w:val="000000" w:themeColor="text1"/>
          <w:sz w:val="22"/>
          <w:szCs w:val="22"/>
        </w:rPr>
        <w:t xml:space="preserve">has been made new, </w:t>
      </w:r>
      <w:r w:rsidR="00EB0D59" w:rsidRPr="00CE5791">
        <w:rPr>
          <w:rFonts w:ascii="Segoe UI Historic" w:hAnsi="Segoe UI Historic" w:cs="Segoe UI Historic"/>
          <w:color w:val="000000" w:themeColor="text1"/>
          <w:sz w:val="22"/>
          <w:szCs w:val="22"/>
        </w:rPr>
        <w:t xml:space="preserve">made for heaven, </w:t>
      </w:r>
      <w:r w:rsidR="00EB0D59">
        <w:rPr>
          <w:rFonts w:ascii="Segoe UI Historic" w:hAnsi="Segoe UI Historic" w:cs="Segoe UI Historic"/>
          <w:color w:val="000000" w:themeColor="text1"/>
          <w:sz w:val="22"/>
          <w:szCs w:val="22"/>
        </w:rPr>
        <w:t>he has a</w:t>
      </w:r>
      <w:r w:rsidR="00EB0D59" w:rsidRPr="00CE5791">
        <w:rPr>
          <w:rFonts w:ascii="Segoe UI Historic" w:hAnsi="Segoe UI Historic" w:cs="Segoe UI Historic"/>
          <w:color w:val="000000" w:themeColor="text1"/>
          <w:sz w:val="22"/>
          <w:szCs w:val="22"/>
        </w:rPr>
        <w:t xml:space="preserve"> body that is glorious, </w:t>
      </w:r>
      <w:r w:rsidR="00D02D1F">
        <w:rPr>
          <w:rFonts w:ascii="Segoe UI Historic" w:hAnsi="Segoe UI Historic" w:cs="Segoe UI Historic"/>
          <w:color w:val="000000" w:themeColor="text1"/>
          <w:sz w:val="22"/>
          <w:szCs w:val="22"/>
        </w:rPr>
        <w:t>his body</w:t>
      </w:r>
      <w:r w:rsidR="00EB0D59">
        <w:rPr>
          <w:rFonts w:ascii="Segoe UI Historic" w:hAnsi="Segoe UI Historic" w:cs="Segoe UI Historic"/>
          <w:color w:val="000000" w:themeColor="text1"/>
          <w:sz w:val="22"/>
          <w:szCs w:val="22"/>
        </w:rPr>
        <w:t xml:space="preserve"> </w:t>
      </w:r>
      <w:r w:rsidR="00EB0D59" w:rsidRPr="00CE5791">
        <w:rPr>
          <w:rFonts w:ascii="Segoe UI Historic" w:hAnsi="Segoe UI Historic" w:cs="Segoe UI Historic"/>
          <w:color w:val="000000" w:themeColor="text1"/>
          <w:sz w:val="22"/>
          <w:szCs w:val="22"/>
        </w:rPr>
        <w:t xml:space="preserve">will never </w:t>
      </w:r>
      <w:r w:rsidR="00B86BDD">
        <w:rPr>
          <w:rFonts w:ascii="Segoe UI Historic" w:hAnsi="Segoe UI Historic" w:cs="Segoe UI Historic"/>
          <w:color w:val="000000" w:themeColor="text1"/>
          <w:sz w:val="22"/>
          <w:szCs w:val="22"/>
        </w:rPr>
        <w:t xml:space="preserve">grow old, </w:t>
      </w:r>
      <w:proofErr w:type="gramStart"/>
      <w:r w:rsidR="00B86BDD">
        <w:rPr>
          <w:rFonts w:ascii="Segoe UI Historic" w:hAnsi="Segoe UI Historic" w:cs="Segoe UI Historic"/>
          <w:color w:val="000000" w:themeColor="text1"/>
          <w:sz w:val="22"/>
          <w:szCs w:val="22"/>
        </w:rPr>
        <w:t>sick</w:t>
      </w:r>
      <w:proofErr w:type="gramEnd"/>
      <w:r w:rsidR="00B86BDD">
        <w:rPr>
          <w:rFonts w:ascii="Segoe UI Historic" w:hAnsi="Segoe UI Historic" w:cs="Segoe UI Historic"/>
          <w:color w:val="000000" w:themeColor="text1"/>
          <w:sz w:val="22"/>
          <w:szCs w:val="22"/>
        </w:rPr>
        <w:t xml:space="preserve"> or tired</w:t>
      </w:r>
      <w:r w:rsidR="00EB0D59" w:rsidRPr="00CE5791">
        <w:rPr>
          <w:rFonts w:ascii="Segoe UI Historic" w:hAnsi="Segoe UI Historic" w:cs="Segoe UI Historic"/>
          <w:color w:val="000000" w:themeColor="text1"/>
          <w:sz w:val="22"/>
          <w:szCs w:val="22"/>
        </w:rPr>
        <w:t>.</w:t>
      </w:r>
      <w:r w:rsidR="00EB0D59">
        <w:rPr>
          <w:rFonts w:ascii="Segoe UI Historic" w:hAnsi="Segoe UI Historic" w:cs="Segoe UI Historic"/>
          <w:color w:val="000000" w:themeColor="text1"/>
          <w:sz w:val="22"/>
          <w:szCs w:val="22"/>
        </w:rPr>
        <w:t xml:space="preserve"> Jesus has an </w:t>
      </w:r>
      <w:r w:rsidR="00EB0D59" w:rsidRPr="00CE5791">
        <w:rPr>
          <w:rFonts w:ascii="Segoe UI Historic" w:hAnsi="Segoe UI Historic" w:cs="Segoe UI Historic"/>
          <w:color w:val="000000" w:themeColor="text1"/>
          <w:sz w:val="22"/>
          <w:szCs w:val="22"/>
        </w:rPr>
        <w:t>eternal</w:t>
      </w:r>
      <w:r w:rsidR="00EB0D59">
        <w:rPr>
          <w:rFonts w:ascii="Segoe UI Historic" w:hAnsi="Segoe UI Historic" w:cs="Segoe UI Historic"/>
          <w:color w:val="000000" w:themeColor="text1"/>
          <w:sz w:val="22"/>
          <w:szCs w:val="22"/>
        </w:rPr>
        <w:t>, everlasting</w:t>
      </w:r>
      <w:r w:rsidR="00EB0D59" w:rsidRPr="00CE5791">
        <w:rPr>
          <w:rFonts w:ascii="Segoe UI Historic" w:hAnsi="Segoe UI Historic" w:cs="Segoe UI Historic"/>
          <w:color w:val="000000" w:themeColor="text1"/>
          <w:sz w:val="22"/>
          <w:szCs w:val="22"/>
        </w:rPr>
        <w:t xml:space="preserve"> body.</w:t>
      </w:r>
      <w:r w:rsidR="003A4A49">
        <w:rPr>
          <w:rFonts w:ascii="Segoe UI Historic" w:hAnsi="Segoe UI Historic" w:cs="Segoe UI Historic"/>
          <w:color w:val="000000" w:themeColor="text1"/>
          <w:sz w:val="22"/>
          <w:szCs w:val="22"/>
        </w:rPr>
        <w:t xml:space="preserve"> He has changed his earthly body for a heavenly body.</w:t>
      </w:r>
      <w:r w:rsidR="0039436F">
        <w:rPr>
          <w:rFonts w:ascii="Segoe UI Historic" w:hAnsi="Segoe UI Historic" w:cs="Segoe UI Historic"/>
          <w:color w:val="000000" w:themeColor="text1"/>
          <w:sz w:val="22"/>
          <w:szCs w:val="22"/>
        </w:rPr>
        <w:t xml:space="preserve"> </w:t>
      </w:r>
      <w:r w:rsidR="0039436F">
        <w:rPr>
          <w:rFonts w:ascii="Segoe UI Historic" w:hAnsi="Segoe UI Historic" w:cs="Segoe UI Historic"/>
          <w:color w:val="000000" w:themeColor="text1"/>
          <w:sz w:val="22"/>
          <w:szCs w:val="22"/>
        </w:rPr>
        <w:t>never to die again.</w:t>
      </w:r>
    </w:p>
    <w:p w14:paraId="34943B29" w14:textId="35AE6A5D" w:rsidR="00B86BDD" w:rsidRDefault="00B86BDD" w:rsidP="00B86BDD">
      <w:pPr>
        <w:widowControl w:val="0"/>
        <w:autoSpaceDE w:val="0"/>
        <w:autoSpaceDN w:val="0"/>
        <w:adjustRightInd w:val="0"/>
        <w:ind w:left="360"/>
        <w:rPr>
          <w:rFonts w:ascii="Segoe UI Historic" w:hAnsi="Segoe UI Historic" w:cs="Segoe UI Historic"/>
          <w:b/>
          <w:bCs/>
          <w:color w:val="000000" w:themeColor="text1"/>
          <w:sz w:val="22"/>
          <w:szCs w:val="22"/>
        </w:rPr>
      </w:pPr>
    </w:p>
    <w:p w14:paraId="7F333CC9" w14:textId="5EE2C2BB" w:rsidR="00B86BDD" w:rsidRDefault="00B86BDD" w:rsidP="00B86BDD">
      <w:pPr>
        <w:widowControl w:val="0"/>
        <w:autoSpaceDE w:val="0"/>
        <w:autoSpaceDN w:val="0"/>
        <w:adjustRightInd w:val="0"/>
        <w:ind w:left="360"/>
        <w:rPr>
          <w:rFonts w:ascii="Segoe UI Historic" w:hAnsi="Segoe UI Historic" w:cs="Segoe UI Historic"/>
          <w:b/>
          <w:bCs/>
          <w:color w:val="000000" w:themeColor="text1"/>
          <w:sz w:val="22"/>
          <w:szCs w:val="22"/>
        </w:rPr>
      </w:pPr>
      <w:r>
        <w:rPr>
          <w:rFonts w:ascii="Segoe UI Historic" w:hAnsi="Segoe UI Historic" w:cs="Segoe UI Historic"/>
          <w:b/>
          <w:bCs/>
          <w:color w:val="000000" w:themeColor="text1"/>
          <w:sz w:val="22"/>
          <w:szCs w:val="22"/>
        </w:rPr>
        <w:t xml:space="preserve">(Show paper doll Jesus that has through the </w:t>
      </w:r>
      <w:proofErr w:type="gramStart"/>
      <w:r>
        <w:rPr>
          <w:rFonts w:ascii="Segoe UI Historic" w:hAnsi="Segoe UI Historic" w:cs="Segoe UI Historic"/>
          <w:b/>
          <w:bCs/>
          <w:color w:val="000000" w:themeColor="text1"/>
          <w:sz w:val="22"/>
          <w:szCs w:val="22"/>
        </w:rPr>
        <w:t>laminator )</w:t>
      </w:r>
      <w:proofErr w:type="gramEnd"/>
    </w:p>
    <w:p w14:paraId="3C557918" w14:textId="36135C8B" w:rsidR="005A03E9" w:rsidRDefault="005A03E9" w:rsidP="00B86BDD">
      <w:pPr>
        <w:widowControl w:val="0"/>
        <w:autoSpaceDE w:val="0"/>
        <w:autoSpaceDN w:val="0"/>
        <w:adjustRightInd w:val="0"/>
        <w:ind w:left="360"/>
        <w:rPr>
          <w:rFonts w:ascii="Segoe UI Historic" w:hAnsi="Segoe UI Historic" w:cs="Segoe UI Historic"/>
          <w:b/>
          <w:bCs/>
          <w:color w:val="000000" w:themeColor="text1"/>
          <w:sz w:val="22"/>
          <w:szCs w:val="22"/>
        </w:rPr>
      </w:pPr>
    </w:p>
    <w:p w14:paraId="5AC7A139" w14:textId="77777777" w:rsidR="005A03E9" w:rsidRDefault="005A03E9" w:rsidP="005A03E9">
      <w:pPr>
        <w:widowControl w:val="0"/>
        <w:autoSpaceDE w:val="0"/>
        <w:autoSpaceDN w:val="0"/>
        <w:adjustRightInd w:val="0"/>
        <w:ind w:left="360"/>
        <w:rPr>
          <w:rFonts w:ascii="Segoe UI Historic" w:hAnsi="Segoe UI Historic" w:cs="Segoe UI Historic"/>
          <w:b/>
          <w:bCs/>
          <w:color w:val="000000" w:themeColor="text1"/>
          <w:sz w:val="22"/>
          <w:szCs w:val="22"/>
        </w:rPr>
      </w:pPr>
      <w:r w:rsidRPr="00D02D1F">
        <w:rPr>
          <w:rFonts w:ascii="Segoe UI Historic" w:hAnsi="Segoe UI Historic" w:cs="Segoe UI Historic"/>
          <w:b/>
          <w:bCs/>
          <w:color w:val="000000" w:themeColor="text1"/>
          <w:sz w:val="22"/>
          <w:szCs w:val="22"/>
        </w:rPr>
        <w:t>Jesus became like us, so that we can become like him, and have ever lasting life.</w:t>
      </w:r>
    </w:p>
    <w:p w14:paraId="372092E1" w14:textId="77AF9BB9" w:rsidR="00EB0D59" w:rsidRDefault="00EB0D59" w:rsidP="00EB0D59">
      <w:pPr>
        <w:widowControl w:val="0"/>
        <w:autoSpaceDE w:val="0"/>
        <w:autoSpaceDN w:val="0"/>
        <w:adjustRightInd w:val="0"/>
        <w:rPr>
          <w:rFonts w:ascii="Segoe UI Historic" w:hAnsi="Segoe UI Historic" w:cs="Segoe UI Historic"/>
          <w:color w:val="000000" w:themeColor="text1"/>
          <w:sz w:val="22"/>
          <w:szCs w:val="22"/>
        </w:rPr>
      </w:pPr>
    </w:p>
    <w:p w14:paraId="567B13A3" w14:textId="77777777" w:rsidR="00B86BDD" w:rsidRDefault="00D02D1F" w:rsidP="00D02D1F">
      <w:pPr>
        <w:widowControl w:val="0"/>
        <w:autoSpaceDE w:val="0"/>
        <w:autoSpaceDN w:val="0"/>
        <w:adjustRightInd w:val="0"/>
        <w:ind w:left="36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We are waiting for Jesus to come back. </w:t>
      </w:r>
      <w:r w:rsidR="00EB0D59">
        <w:rPr>
          <w:rFonts w:ascii="Segoe UI Historic" w:hAnsi="Segoe UI Historic" w:cs="Segoe UI Historic"/>
          <w:color w:val="000000" w:themeColor="text1"/>
          <w:sz w:val="22"/>
          <w:szCs w:val="22"/>
        </w:rPr>
        <w:t xml:space="preserve">God promises that </w:t>
      </w:r>
      <w:r>
        <w:rPr>
          <w:rFonts w:ascii="Segoe UI Historic" w:hAnsi="Segoe UI Historic" w:cs="Segoe UI Historic"/>
          <w:color w:val="000000" w:themeColor="text1"/>
          <w:sz w:val="22"/>
          <w:szCs w:val="22"/>
        </w:rPr>
        <w:t xml:space="preserve">when Jesus comes back, </w:t>
      </w:r>
      <w:r w:rsidR="00EB0D59">
        <w:rPr>
          <w:rFonts w:ascii="Segoe UI Historic" w:hAnsi="Segoe UI Historic" w:cs="Segoe UI Historic"/>
          <w:color w:val="000000" w:themeColor="text1"/>
          <w:sz w:val="22"/>
          <w:szCs w:val="22"/>
        </w:rPr>
        <w:t xml:space="preserve">he is going to make everything new. God is going to change this tired, broken, fading world, </w:t>
      </w:r>
      <w:r>
        <w:rPr>
          <w:rFonts w:ascii="Segoe UI Historic" w:hAnsi="Segoe UI Historic" w:cs="Segoe UI Historic"/>
          <w:color w:val="000000" w:themeColor="text1"/>
          <w:sz w:val="22"/>
          <w:szCs w:val="22"/>
        </w:rPr>
        <w:t xml:space="preserve">for a new world, </w:t>
      </w:r>
      <w:r w:rsidR="00EB0D59">
        <w:rPr>
          <w:rFonts w:ascii="Segoe UI Historic" w:hAnsi="Segoe UI Historic" w:cs="Segoe UI Historic"/>
          <w:color w:val="000000" w:themeColor="text1"/>
          <w:sz w:val="22"/>
          <w:szCs w:val="22"/>
        </w:rPr>
        <w:t xml:space="preserve">and our tired, broken, weary bodies, for new bodies. </w:t>
      </w:r>
    </w:p>
    <w:p w14:paraId="70904379" w14:textId="77777777" w:rsidR="00B86BDD" w:rsidRDefault="00B86BDD" w:rsidP="00D02D1F">
      <w:pPr>
        <w:widowControl w:val="0"/>
        <w:autoSpaceDE w:val="0"/>
        <w:autoSpaceDN w:val="0"/>
        <w:adjustRightInd w:val="0"/>
        <w:ind w:left="360"/>
        <w:rPr>
          <w:rFonts w:ascii="Segoe UI Historic" w:hAnsi="Segoe UI Historic" w:cs="Segoe UI Historic"/>
          <w:color w:val="000000" w:themeColor="text1"/>
          <w:sz w:val="22"/>
          <w:szCs w:val="22"/>
        </w:rPr>
      </w:pPr>
    </w:p>
    <w:p w14:paraId="779BC437" w14:textId="23CFA5EF" w:rsidR="00D02D1F" w:rsidRDefault="00B86BDD" w:rsidP="00D02D1F">
      <w:pPr>
        <w:widowControl w:val="0"/>
        <w:autoSpaceDE w:val="0"/>
        <w:autoSpaceDN w:val="0"/>
        <w:adjustRightInd w:val="0"/>
        <w:ind w:left="36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W</w:t>
      </w:r>
      <w:r w:rsidR="00D02D1F">
        <w:rPr>
          <w:rFonts w:ascii="Segoe UI Historic" w:hAnsi="Segoe UI Historic" w:cs="Segoe UI Historic"/>
          <w:color w:val="000000" w:themeColor="text1"/>
          <w:sz w:val="22"/>
          <w:szCs w:val="22"/>
        </w:rPr>
        <w:t xml:space="preserve">e will be given new bodies, heaven bodies instead of earth bodies, bodies that can eat, run, jump, laugh, hug, sing, bodies that will never get tired, </w:t>
      </w:r>
      <w:proofErr w:type="gramStart"/>
      <w:r w:rsidR="00D02D1F">
        <w:rPr>
          <w:rFonts w:ascii="Segoe UI Historic" w:hAnsi="Segoe UI Historic" w:cs="Segoe UI Historic"/>
          <w:color w:val="000000" w:themeColor="text1"/>
          <w:sz w:val="22"/>
          <w:szCs w:val="22"/>
        </w:rPr>
        <w:t>sad</w:t>
      </w:r>
      <w:proofErr w:type="gramEnd"/>
      <w:r w:rsidR="00D02D1F">
        <w:rPr>
          <w:rFonts w:ascii="Segoe UI Historic" w:hAnsi="Segoe UI Historic" w:cs="Segoe UI Historic"/>
          <w:color w:val="000000" w:themeColor="text1"/>
          <w:sz w:val="22"/>
          <w:szCs w:val="22"/>
        </w:rPr>
        <w:t xml:space="preserve"> or sick and that will never ever die.</w:t>
      </w:r>
      <w:r w:rsidR="005A03E9">
        <w:rPr>
          <w:rFonts w:ascii="Segoe UI Historic" w:hAnsi="Segoe UI Historic" w:cs="Segoe UI Historic"/>
          <w:color w:val="000000" w:themeColor="text1"/>
          <w:sz w:val="22"/>
          <w:szCs w:val="22"/>
        </w:rPr>
        <w:t xml:space="preserve"> (</w:t>
      </w:r>
      <w:r w:rsidR="005A03E9" w:rsidRPr="005A03E9">
        <w:rPr>
          <w:rFonts w:ascii="Segoe UI Historic" w:hAnsi="Segoe UI Historic" w:cs="Segoe UI Historic"/>
          <w:b/>
          <w:bCs/>
          <w:color w:val="000000" w:themeColor="text1"/>
          <w:sz w:val="22"/>
          <w:szCs w:val="22"/>
        </w:rPr>
        <w:t>Show laminated paper cut outs</w:t>
      </w:r>
      <w:r w:rsidR="005A03E9">
        <w:rPr>
          <w:rFonts w:ascii="Segoe UI Historic" w:hAnsi="Segoe UI Historic" w:cs="Segoe UI Historic"/>
          <w:color w:val="000000" w:themeColor="text1"/>
          <w:sz w:val="22"/>
          <w:szCs w:val="22"/>
        </w:rPr>
        <w:t>).</w:t>
      </w:r>
    </w:p>
    <w:p w14:paraId="6F8F4F75" w14:textId="5EA8A9FC" w:rsidR="00A438B8" w:rsidRDefault="00A438B8" w:rsidP="00AA249D">
      <w:pPr>
        <w:widowControl w:val="0"/>
        <w:autoSpaceDE w:val="0"/>
        <w:autoSpaceDN w:val="0"/>
        <w:adjustRightInd w:val="0"/>
        <w:rPr>
          <w:rFonts w:ascii="Segoe UI Historic" w:hAnsi="Segoe UI Historic" w:cs="Segoe UI Historic"/>
          <w:b/>
          <w:color w:val="FF0000"/>
          <w:sz w:val="22"/>
          <w:szCs w:val="22"/>
        </w:rPr>
      </w:pPr>
    </w:p>
    <w:p w14:paraId="078E22AF" w14:textId="20DFC1B9" w:rsidR="00AD0B53" w:rsidRPr="00551F22" w:rsidRDefault="00551F22" w:rsidP="001505B3">
      <w:pPr>
        <w:widowControl w:val="0"/>
        <w:autoSpaceDE w:val="0"/>
        <w:autoSpaceDN w:val="0"/>
        <w:adjustRightInd w:val="0"/>
        <w:ind w:left="360"/>
        <w:rPr>
          <w:rFonts w:ascii="Segoe UI Historic" w:hAnsi="Segoe UI Historic" w:cs="Segoe UI Historic"/>
          <w:bCs/>
          <w:color w:val="000000" w:themeColor="text1"/>
          <w:sz w:val="22"/>
          <w:szCs w:val="22"/>
        </w:rPr>
      </w:pPr>
      <w:r w:rsidRPr="00551F22">
        <w:rPr>
          <w:rFonts w:ascii="Segoe UI Historic" w:hAnsi="Segoe UI Historic" w:cs="Segoe UI Historic"/>
          <w:bCs/>
          <w:color w:val="000000" w:themeColor="text1"/>
          <w:sz w:val="22"/>
          <w:szCs w:val="22"/>
          <w:highlight w:val="yellow"/>
        </w:rPr>
        <w:t xml:space="preserve">Read </w:t>
      </w:r>
      <w:r w:rsidR="001505B3" w:rsidRPr="00551F22">
        <w:rPr>
          <w:rFonts w:ascii="Segoe UI Historic" w:hAnsi="Segoe UI Historic" w:cs="Segoe UI Historic"/>
          <w:bCs/>
          <w:color w:val="000000" w:themeColor="text1"/>
          <w:sz w:val="22"/>
          <w:szCs w:val="22"/>
          <w:highlight w:val="yellow"/>
        </w:rPr>
        <w:t xml:space="preserve">1 </w:t>
      </w:r>
      <w:proofErr w:type="spellStart"/>
      <w:r w:rsidR="001505B3" w:rsidRPr="00551F22">
        <w:rPr>
          <w:rFonts w:ascii="Segoe UI Historic" w:hAnsi="Segoe UI Historic" w:cs="Segoe UI Historic"/>
          <w:bCs/>
          <w:color w:val="000000" w:themeColor="text1"/>
          <w:sz w:val="22"/>
          <w:szCs w:val="22"/>
          <w:highlight w:val="yellow"/>
        </w:rPr>
        <w:t>Corinithians</w:t>
      </w:r>
      <w:proofErr w:type="spellEnd"/>
      <w:r w:rsidR="001505B3" w:rsidRPr="00551F22">
        <w:rPr>
          <w:rFonts w:ascii="Segoe UI Historic" w:hAnsi="Segoe UI Historic" w:cs="Segoe UI Historic"/>
          <w:bCs/>
          <w:color w:val="000000" w:themeColor="text1"/>
          <w:sz w:val="22"/>
          <w:szCs w:val="22"/>
          <w:highlight w:val="yellow"/>
        </w:rPr>
        <w:t xml:space="preserve"> 15:48-49</w:t>
      </w:r>
    </w:p>
    <w:p w14:paraId="463772B8" w14:textId="50384954" w:rsidR="000104F8" w:rsidRPr="006A1239" w:rsidRDefault="0039436F" w:rsidP="00AA249D">
      <w:pPr>
        <w:widowControl w:val="0"/>
        <w:autoSpaceDE w:val="0"/>
        <w:autoSpaceDN w:val="0"/>
        <w:adjustRightInd w:val="0"/>
        <w:rPr>
          <w:rFonts w:ascii="Segoe UI Historic" w:hAnsi="Segoe UI Historic" w:cs="Segoe UI Historic"/>
          <w:b/>
          <w:color w:val="FF0000"/>
          <w:sz w:val="22"/>
          <w:szCs w:val="22"/>
        </w:rPr>
      </w:pPr>
      <w:r>
        <w:rPr>
          <w:rFonts w:ascii="Segoe UI Historic" w:hAnsi="Segoe UI Historic" w:cs="Segoe UI Historic"/>
          <w:b/>
          <w:color w:val="FF0000"/>
          <w:sz w:val="22"/>
          <w:szCs w:val="22"/>
        </w:rPr>
        <w:t xml:space="preserve"> </w:t>
      </w:r>
    </w:p>
    <w:p w14:paraId="4FE01535" w14:textId="636CD866" w:rsidR="00860F3E" w:rsidRDefault="00D92FE6" w:rsidP="001E23C7">
      <w:pPr>
        <w:pStyle w:val="ListParagraph"/>
        <w:widowControl w:val="0"/>
        <w:numPr>
          <w:ilvl w:val="0"/>
          <w:numId w:val="8"/>
        </w:numPr>
        <w:autoSpaceDE w:val="0"/>
        <w:autoSpaceDN w:val="0"/>
        <w:adjustRightInd w:val="0"/>
        <w:rPr>
          <w:rFonts w:ascii="Segoe UI Historic" w:hAnsi="Segoe UI Historic" w:cs="Segoe UI Historic"/>
          <w:b/>
          <w:color w:val="FF0000"/>
          <w:sz w:val="22"/>
          <w:szCs w:val="22"/>
        </w:rPr>
      </w:pPr>
      <w:r w:rsidRPr="006A1239">
        <w:rPr>
          <w:rFonts w:ascii="Segoe UI Historic" w:hAnsi="Segoe UI Historic" w:cs="Segoe UI Historic"/>
          <w:b/>
          <w:color w:val="FF0000"/>
          <w:sz w:val="22"/>
          <w:szCs w:val="22"/>
        </w:rPr>
        <w:t>Reinforce</w:t>
      </w:r>
    </w:p>
    <w:p w14:paraId="4FE1341D" w14:textId="77777777" w:rsidR="00A438B8" w:rsidRDefault="00A438B8" w:rsidP="00A438B8">
      <w:pPr>
        <w:widowControl w:val="0"/>
        <w:autoSpaceDE w:val="0"/>
        <w:autoSpaceDN w:val="0"/>
        <w:adjustRightInd w:val="0"/>
        <w:rPr>
          <w:rFonts w:ascii="Segoe UI Historic" w:hAnsi="Segoe UI Historic" w:cs="Segoe UI Historic"/>
          <w:b/>
          <w:color w:val="FF0000"/>
          <w:sz w:val="22"/>
          <w:szCs w:val="22"/>
        </w:rPr>
      </w:pPr>
    </w:p>
    <w:p w14:paraId="230A1086" w14:textId="0F95FBAC" w:rsidR="00A438B8" w:rsidRPr="00A438B8" w:rsidRDefault="005A03E9" w:rsidP="00A438B8">
      <w:pPr>
        <w:widowControl w:val="0"/>
        <w:autoSpaceDE w:val="0"/>
        <w:autoSpaceDN w:val="0"/>
        <w:adjustRightInd w:val="0"/>
        <w:rPr>
          <w:rFonts w:ascii="Segoe UI Historic" w:hAnsi="Segoe UI Historic" w:cs="Segoe UI Historic"/>
          <w:bCs/>
          <w:color w:val="000000" w:themeColor="text1"/>
          <w:sz w:val="22"/>
          <w:szCs w:val="22"/>
        </w:rPr>
      </w:pPr>
      <w:r>
        <w:rPr>
          <w:rFonts w:ascii="Segoe UI Historic" w:hAnsi="Segoe UI Historic" w:cs="Segoe UI Historic"/>
          <w:bCs/>
          <w:color w:val="000000" w:themeColor="text1"/>
          <w:sz w:val="22"/>
          <w:szCs w:val="22"/>
        </w:rPr>
        <w:t>When our bodies feel</w:t>
      </w:r>
      <w:r w:rsidR="00A438B8">
        <w:rPr>
          <w:rFonts w:ascii="Segoe UI Historic" w:hAnsi="Segoe UI Historic" w:cs="Segoe UI Historic"/>
          <w:bCs/>
          <w:color w:val="000000" w:themeColor="text1"/>
          <w:sz w:val="22"/>
          <w:szCs w:val="22"/>
        </w:rPr>
        <w:t xml:space="preserve"> tired, sad, </w:t>
      </w:r>
      <w:proofErr w:type="gramStart"/>
      <w:r w:rsidR="00A438B8">
        <w:rPr>
          <w:rFonts w:ascii="Segoe UI Historic" w:hAnsi="Segoe UI Historic" w:cs="Segoe UI Historic"/>
          <w:bCs/>
          <w:color w:val="000000" w:themeColor="text1"/>
          <w:sz w:val="22"/>
          <w:szCs w:val="22"/>
        </w:rPr>
        <w:t>sick</w:t>
      </w:r>
      <w:proofErr w:type="gramEnd"/>
      <w:r w:rsidR="00A438B8">
        <w:rPr>
          <w:rFonts w:ascii="Segoe UI Historic" w:hAnsi="Segoe UI Historic" w:cs="Segoe UI Historic"/>
          <w:bCs/>
          <w:color w:val="000000" w:themeColor="text1"/>
          <w:sz w:val="22"/>
          <w:szCs w:val="22"/>
        </w:rPr>
        <w:t xml:space="preserve"> or hungry this week, you can remember that our bodies </w:t>
      </w:r>
      <w:r>
        <w:rPr>
          <w:rFonts w:ascii="Segoe UI Historic" w:hAnsi="Segoe UI Historic" w:cs="Segoe UI Historic"/>
          <w:bCs/>
          <w:color w:val="000000" w:themeColor="text1"/>
          <w:sz w:val="22"/>
          <w:szCs w:val="22"/>
        </w:rPr>
        <w:t xml:space="preserve">are like flowers, they aren’t going to last. When people we love die that makes us </w:t>
      </w:r>
      <w:proofErr w:type="gramStart"/>
      <w:r>
        <w:rPr>
          <w:rFonts w:ascii="Segoe UI Historic" w:hAnsi="Segoe UI Historic" w:cs="Segoe UI Historic"/>
          <w:bCs/>
          <w:color w:val="000000" w:themeColor="text1"/>
          <w:sz w:val="22"/>
          <w:szCs w:val="22"/>
        </w:rPr>
        <w:t>really sad</w:t>
      </w:r>
      <w:proofErr w:type="gramEnd"/>
      <w:r>
        <w:rPr>
          <w:rFonts w:ascii="Segoe UI Historic" w:hAnsi="Segoe UI Historic" w:cs="Segoe UI Historic"/>
          <w:bCs/>
          <w:color w:val="000000" w:themeColor="text1"/>
          <w:sz w:val="22"/>
          <w:szCs w:val="22"/>
        </w:rPr>
        <w:t xml:space="preserve">. But we know that </w:t>
      </w:r>
      <w:r w:rsidR="00A438B8">
        <w:rPr>
          <w:rFonts w:ascii="Segoe UI Historic" w:hAnsi="Segoe UI Historic" w:cs="Segoe UI Historic"/>
          <w:bCs/>
          <w:color w:val="000000" w:themeColor="text1"/>
          <w:sz w:val="22"/>
          <w:szCs w:val="22"/>
        </w:rPr>
        <w:t>one day</w:t>
      </w:r>
      <w:r>
        <w:rPr>
          <w:rFonts w:ascii="Segoe UI Historic" w:hAnsi="Segoe UI Historic" w:cs="Segoe UI Historic"/>
          <w:bCs/>
          <w:color w:val="000000" w:themeColor="text1"/>
          <w:sz w:val="22"/>
          <w:szCs w:val="22"/>
        </w:rPr>
        <w:t xml:space="preserve"> Jesus is going to give us new bodies, bodies that will last forever, we will be together forever with him.</w:t>
      </w:r>
    </w:p>
    <w:p w14:paraId="25803329" w14:textId="77777777" w:rsidR="00D9372B" w:rsidRPr="006A1239" w:rsidRDefault="00D9372B" w:rsidP="001E23C7">
      <w:pPr>
        <w:widowControl w:val="0"/>
        <w:autoSpaceDE w:val="0"/>
        <w:autoSpaceDN w:val="0"/>
        <w:adjustRightInd w:val="0"/>
        <w:rPr>
          <w:rFonts w:ascii="Segoe UI Historic" w:hAnsi="Segoe UI Historic" w:cs="Segoe UI Historic"/>
          <w:sz w:val="22"/>
          <w:szCs w:val="22"/>
        </w:rPr>
      </w:pPr>
    </w:p>
    <w:p w14:paraId="673C5B71" w14:textId="6EB36BB6" w:rsidR="00D92FE6" w:rsidRDefault="00D92FE6" w:rsidP="001E23C7">
      <w:pPr>
        <w:pStyle w:val="ListParagraph"/>
        <w:numPr>
          <w:ilvl w:val="0"/>
          <w:numId w:val="8"/>
        </w:numPr>
        <w:rPr>
          <w:rFonts w:ascii="Segoe UI Historic" w:hAnsi="Segoe UI Historic" w:cs="Segoe UI Historic"/>
          <w:b/>
          <w:color w:val="FF0000"/>
          <w:sz w:val="22"/>
          <w:szCs w:val="22"/>
        </w:rPr>
      </w:pPr>
      <w:r w:rsidRPr="006A1239">
        <w:rPr>
          <w:rFonts w:ascii="Segoe UI Historic" w:hAnsi="Segoe UI Historic" w:cs="Segoe UI Historic"/>
          <w:b/>
          <w:color w:val="FF0000"/>
          <w:sz w:val="22"/>
          <w:szCs w:val="22"/>
        </w:rPr>
        <w:t>Pray</w:t>
      </w:r>
    </w:p>
    <w:p w14:paraId="7921EC34" w14:textId="44EDCEEB" w:rsidR="004D6F4E" w:rsidRPr="001E23C7" w:rsidRDefault="004D6F4E" w:rsidP="001E23C7">
      <w:pPr>
        <w:rPr>
          <w:rFonts w:ascii="Segoe UI Historic" w:hAnsi="Segoe UI Historic" w:cs="Segoe UI Historic"/>
          <w:b/>
          <w:color w:val="FF0000"/>
          <w:sz w:val="22"/>
          <w:szCs w:val="22"/>
        </w:rPr>
      </w:pPr>
    </w:p>
    <w:p w14:paraId="7C9F8E06" w14:textId="1D9DEDA5" w:rsidR="004D6F4E" w:rsidRPr="006A1239" w:rsidRDefault="004D6F4E" w:rsidP="00AA249D">
      <w:pPr>
        <w:rPr>
          <w:rFonts w:ascii="Segoe UI Historic" w:hAnsi="Segoe UI Historic" w:cs="Segoe UI Historic"/>
          <w:sz w:val="22"/>
          <w:szCs w:val="22"/>
        </w:rPr>
      </w:pPr>
    </w:p>
    <w:sectPr w:rsidR="004D6F4E" w:rsidRPr="006A1239" w:rsidSect="00167FC9">
      <w:pgSz w:w="11900" w:h="16840"/>
      <w:pgMar w:top="824" w:right="1169" w:bottom="1020" w:left="12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Historic">
    <w:panose1 w:val="020B0502040204020203"/>
    <w:charset w:val="00"/>
    <w:family w:val="swiss"/>
    <w:pitch w:val="variable"/>
    <w:sig w:usb0="800001EF" w:usb1="02000002" w:usb2="0060C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B46516"/>
    <w:multiLevelType w:val="hybridMultilevel"/>
    <w:tmpl w:val="6ED6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063F0"/>
    <w:multiLevelType w:val="multilevel"/>
    <w:tmpl w:val="877A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679B9"/>
    <w:multiLevelType w:val="hybridMultilevel"/>
    <w:tmpl w:val="2B3E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97736"/>
    <w:multiLevelType w:val="hybridMultilevel"/>
    <w:tmpl w:val="3E22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14ADD"/>
    <w:multiLevelType w:val="hybridMultilevel"/>
    <w:tmpl w:val="86E6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E2B47"/>
    <w:multiLevelType w:val="hybridMultilevel"/>
    <w:tmpl w:val="33083CBC"/>
    <w:lvl w:ilvl="0" w:tplc="76725CA8">
      <w:numFmt w:val="bullet"/>
      <w:lvlText w:val="-"/>
      <w:lvlJc w:val="left"/>
      <w:pPr>
        <w:ind w:left="420" w:hanging="360"/>
      </w:pPr>
      <w:rPr>
        <w:rFonts w:ascii="Segoe UI Historic" w:eastAsiaTheme="minorEastAsia" w:hAnsi="Segoe UI Historic" w:cs="Segoe UI Historic"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29F7988"/>
    <w:multiLevelType w:val="hybridMultilevel"/>
    <w:tmpl w:val="592E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A257E"/>
    <w:multiLevelType w:val="hybridMultilevel"/>
    <w:tmpl w:val="A88EF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55403"/>
    <w:multiLevelType w:val="hybridMultilevel"/>
    <w:tmpl w:val="699E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C5B95"/>
    <w:multiLevelType w:val="hybridMultilevel"/>
    <w:tmpl w:val="3E1AC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FF59DD"/>
    <w:multiLevelType w:val="hybridMultilevel"/>
    <w:tmpl w:val="DAE2A7C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48F34B4"/>
    <w:multiLevelType w:val="hybridMultilevel"/>
    <w:tmpl w:val="5456B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707986"/>
    <w:multiLevelType w:val="hybridMultilevel"/>
    <w:tmpl w:val="980A4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C356C7"/>
    <w:multiLevelType w:val="hybridMultilevel"/>
    <w:tmpl w:val="5C2A4664"/>
    <w:lvl w:ilvl="0" w:tplc="AE52FFC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DB083D"/>
    <w:multiLevelType w:val="hybridMultilevel"/>
    <w:tmpl w:val="33D49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BB206A"/>
    <w:multiLevelType w:val="hybridMultilevel"/>
    <w:tmpl w:val="9F46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11"/>
  </w:num>
  <w:num w:numId="7">
    <w:abstractNumId w:val="15"/>
  </w:num>
  <w:num w:numId="8">
    <w:abstractNumId w:val="17"/>
  </w:num>
  <w:num w:numId="9">
    <w:abstractNumId w:val="16"/>
  </w:num>
  <w:num w:numId="10">
    <w:abstractNumId w:val="19"/>
  </w:num>
  <w:num w:numId="11">
    <w:abstractNumId w:val="13"/>
  </w:num>
  <w:num w:numId="12">
    <w:abstractNumId w:val="6"/>
  </w:num>
  <w:num w:numId="13">
    <w:abstractNumId w:val="14"/>
  </w:num>
  <w:num w:numId="14">
    <w:abstractNumId w:val="7"/>
  </w:num>
  <w:num w:numId="15">
    <w:abstractNumId w:val="4"/>
  </w:num>
  <w:num w:numId="16">
    <w:abstractNumId w:val="12"/>
  </w:num>
  <w:num w:numId="17">
    <w:abstractNumId w:val="18"/>
  </w:num>
  <w:num w:numId="18">
    <w:abstractNumId w:val="5"/>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E6"/>
    <w:rsid w:val="000104F8"/>
    <w:rsid w:val="000138EA"/>
    <w:rsid w:val="00017F3D"/>
    <w:rsid w:val="00022070"/>
    <w:rsid w:val="00037D20"/>
    <w:rsid w:val="00051026"/>
    <w:rsid w:val="00083143"/>
    <w:rsid w:val="00087763"/>
    <w:rsid w:val="000C6B29"/>
    <w:rsid w:val="000F2D0B"/>
    <w:rsid w:val="00101747"/>
    <w:rsid w:val="001067FC"/>
    <w:rsid w:val="001141FE"/>
    <w:rsid w:val="00126215"/>
    <w:rsid w:val="00132887"/>
    <w:rsid w:val="00134CD2"/>
    <w:rsid w:val="00142530"/>
    <w:rsid w:val="001505B3"/>
    <w:rsid w:val="00167FC9"/>
    <w:rsid w:val="0017335F"/>
    <w:rsid w:val="00174322"/>
    <w:rsid w:val="00174766"/>
    <w:rsid w:val="00176DD7"/>
    <w:rsid w:val="001817B0"/>
    <w:rsid w:val="001A4758"/>
    <w:rsid w:val="001E23C7"/>
    <w:rsid w:val="001E4F55"/>
    <w:rsid w:val="001E728F"/>
    <w:rsid w:val="001F21B1"/>
    <w:rsid w:val="001F5085"/>
    <w:rsid w:val="00216C93"/>
    <w:rsid w:val="00217933"/>
    <w:rsid w:val="002373EB"/>
    <w:rsid w:val="00261342"/>
    <w:rsid w:val="002711A4"/>
    <w:rsid w:val="002A6C38"/>
    <w:rsid w:val="002D64FF"/>
    <w:rsid w:val="00333531"/>
    <w:rsid w:val="0033573D"/>
    <w:rsid w:val="00361F25"/>
    <w:rsid w:val="0039436F"/>
    <w:rsid w:val="0039464D"/>
    <w:rsid w:val="003A4A49"/>
    <w:rsid w:val="003C505D"/>
    <w:rsid w:val="003D4FB7"/>
    <w:rsid w:val="003E6D05"/>
    <w:rsid w:val="003F52E6"/>
    <w:rsid w:val="00440583"/>
    <w:rsid w:val="004870B1"/>
    <w:rsid w:val="004A7380"/>
    <w:rsid w:val="004D36A5"/>
    <w:rsid w:val="004D6F4E"/>
    <w:rsid w:val="004E2654"/>
    <w:rsid w:val="004E4426"/>
    <w:rsid w:val="005011D1"/>
    <w:rsid w:val="00504B02"/>
    <w:rsid w:val="005259B6"/>
    <w:rsid w:val="005425BF"/>
    <w:rsid w:val="00551F22"/>
    <w:rsid w:val="0055762B"/>
    <w:rsid w:val="00574310"/>
    <w:rsid w:val="005A03E9"/>
    <w:rsid w:val="005A3950"/>
    <w:rsid w:val="005B7B0E"/>
    <w:rsid w:val="005C0489"/>
    <w:rsid w:val="005F40AC"/>
    <w:rsid w:val="00600FC0"/>
    <w:rsid w:val="0060101D"/>
    <w:rsid w:val="006156BC"/>
    <w:rsid w:val="00630975"/>
    <w:rsid w:val="0063131D"/>
    <w:rsid w:val="006321F7"/>
    <w:rsid w:val="006522FA"/>
    <w:rsid w:val="00656DC6"/>
    <w:rsid w:val="00657E09"/>
    <w:rsid w:val="00683499"/>
    <w:rsid w:val="00684912"/>
    <w:rsid w:val="006A1239"/>
    <w:rsid w:val="006B6E91"/>
    <w:rsid w:val="006F5B2A"/>
    <w:rsid w:val="007136AB"/>
    <w:rsid w:val="00714FE2"/>
    <w:rsid w:val="00734706"/>
    <w:rsid w:val="007356E1"/>
    <w:rsid w:val="00740771"/>
    <w:rsid w:val="00750A99"/>
    <w:rsid w:val="007535E6"/>
    <w:rsid w:val="00792248"/>
    <w:rsid w:val="007B08BF"/>
    <w:rsid w:val="007B1CB4"/>
    <w:rsid w:val="007B69AF"/>
    <w:rsid w:val="007D6305"/>
    <w:rsid w:val="007E44B8"/>
    <w:rsid w:val="008044F0"/>
    <w:rsid w:val="0081193B"/>
    <w:rsid w:val="00860F3E"/>
    <w:rsid w:val="00874334"/>
    <w:rsid w:val="00886425"/>
    <w:rsid w:val="008901C7"/>
    <w:rsid w:val="00894584"/>
    <w:rsid w:val="00906A91"/>
    <w:rsid w:val="00911F5A"/>
    <w:rsid w:val="0094053E"/>
    <w:rsid w:val="0094553A"/>
    <w:rsid w:val="0095054B"/>
    <w:rsid w:val="00974E3F"/>
    <w:rsid w:val="009774E6"/>
    <w:rsid w:val="009B2EE6"/>
    <w:rsid w:val="009E4B84"/>
    <w:rsid w:val="00A03E99"/>
    <w:rsid w:val="00A04F21"/>
    <w:rsid w:val="00A11EC9"/>
    <w:rsid w:val="00A40B90"/>
    <w:rsid w:val="00A438B8"/>
    <w:rsid w:val="00A458E5"/>
    <w:rsid w:val="00A63173"/>
    <w:rsid w:val="00A8004B"/>
    <w:rsid w:val="00A80813"/>
    <w:rsid w:val="00A8677D"/>
    <w:rsid w:val="00A971BB"/>
    <w:rsid w:val="00AA249D"/>
    <w:rsid w:val="00AA78FC"/>
    <w:rsid w:val="00AC2100"/>
    <w:rsid w:val="00AC4646"/>
    <w:rsid w:val="00AD0B53"/>
    <w:rsid w:val="00AD477F"/>
    <w:rsid w:val="00B12540"/>
    <w:rsid w:val="00B25F9D"/>
    <w:rsid w:val="00B31A04"/>
    <w:rsid w:val="00B46353"/>
    <w:rsid w:val="00B53640"/>
    <w:rsid w:val="00B86BDD"/>
    <w:rsid w:val="00BD2F94"/>
    <w:rsid w:val="00BF2799"/>
    <w:rsid w:val="00BF50EB"/>
    <w:rsid w:val="00C03E5F"/>
    <w:rsid w:val="00C14FBE"/>
    <w:rsid w:val="00C27B3E"/>
    <w:rsid w:val="00C55761"/>
    <w:rsid w:val="00C63656"/>
    <w:rsid w:val="00C75027"/>
    <w:rsid w:val="00CC6B59"/>
    <w:rsid w:val="00CE5791"/>
    <w:rsid w:val="00CE76D2"/>
    <w:rsid w:val="00CF0380"/>
    <w:rsid w:val="00CF07EA"/>
    <w:rsid w:val="00D024B2"/>
    <w:rsid w:val="00D02D1F"/>
    <w:rsid w:val="00D55F90"/>
    <w:rsid w:val="00D92FE6"/>
    <w:rsid w:val="00D9372B"/>
    <w:rsid w:val="00DB104F"/>
    <w:rsid w:val="00DC5562"/>
    <w:rsid w:val="00DD08A0"/>
    <w:rsid w:val="00DD355B"/>
    <w:rsid w:val="00DE79AD"/>
    <w:rsid w:val="00DF6D7E"/>
    <w:rsid w:val="00E05823"/>
    <w:rsid w:val="00E07EBE"/>
    <w:rsid w:val="00E1290C"/>
    <w:rsid w:val="00E33E33"/>
    <w:rsid w:val="00E35C6D"/>
    <w:rsid w:val="00E42EA1"/>
    <w:rsid w:val="00E91078"/>
    <w:rsid w:val="00E96731"/>
    <w:rsid w:val="00EB0D59"/>
    <w:rsid w:val="00EE4C51"/>
    <w:rsid w:val="00F27AAA"/>
    <w:rsid w:val="00F55F69"/>
    <w:rsid w:val="00F5619C"/>
    <w:rsid w:val="00F60566"/>
    <w:rsid w:val="00F6302A"/>
    <w:rsid w:val="00F840EC"/>
    <w:rsid w:val="00FA1097"/>
    <w:rsid w:val="00FC3E49"/>
    <w:rsid w:val="00FC6B68"/>
    <w:rsid w:val="00FD0E9E"/>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F7F711"/>
  <w14:defaultImageDpi w14:val="300"/>
  <w15:docId w15:val="{B3BC5EDA-5A5B-D24D-AF4B-C3AF7871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656"/>
    <w:pPr>
      <w:ind w:left="720"/>
      <w:contextualSpacing/>
    </w:pPr>
  </w:style>
  <w:style w:type="character" w:customStyle="1" w:styleId="apple-converted-space">
    <w:name w:val="apple-converted-space"/>
    <w:basedOn w:val="DefaultParagraphFont"/>
    <w:rsid w:val="004D6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32598">
      <w:bodyDiv w:val="1"/>
      <w:marLeft w:val="0"/>
      <w:marRight w:val="0"/>
      <w:marTop w:val="0"/>
      <w:marBottom w:val="0"/>
      <w:divBdr>
        <w:top w:val="none" w:sz="0" w:space="0" w:color="auto"/>
        <w:left w:val="none" w:sz="0" w:space="0" w:color="auto"/>
        <w:bottom w:val="none" w:sz="0" w:space="0" w:color="auto"/>
        <w:right w:val="none" w:sz="0" w:space="0" w:color="auto"/>
      </w:divBdr>
    </w:div>
    <w:div w:id="869298675">
      <w:bodyDiv w:val="1"/>
      <w:marLeft w:val="0"/>
      <w:marRight w:val="0"/>
      <w:marTop w:val="0"/>
      <w:marBottom w:val="0"/>
      <w:divBdr>
        <w:top w:val="none" w:sz="0" w:space="0" w:color="auto"/>
        <w:left w:val="none" w:sz="0" w:space="0" w:color="auto"/>
        <w:bottom w:val="none" w:sz="0" w:space="0" w:color="auto"/>
        <w:right w:val="none" w:sz="0" w:space="0" w:color="auto"/>
      </w:divBdr>
    </w:div>
    <w:div w:id="923149151">
      <w:bodyDiv w:val="1"/>
      <w:marLeft w:val="0"/>
      <w:marRight w:val="0"/>
      <w:marTop w:val="0"/>
      <w:marBottom w:val="0"/>
      <w:divBdr>
        <w:top w:val="none" w:sz="0" w:space="0" w:color="auto"/>
        <w:left w:val="none" w:sz="0" w:space="0" w:color="auto"/>
        <w:bottom w:val="none" w:sz="0" w:space="0" w:color="auto"/>
        <w:right w:val="none" w:sz="0" w:space="0" w:color="auto"/>
      </w:divBdr>
    </w:div>
    <w:div w:id="1207058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 Vries</dc:creator>
  <cp:keywords/>
  <dc:description/>
  <cp:lastModifiedBy>Naomi de Vries</cp:lastModifiedBy>
  <cp:revision>4</cp:revision>
  <cp:lastPrinted>2021-08-25T04:46:00Z</cp:lastPrinted>
  <dcterms:created xsi:type="dcterms:W3CDTF">2021-08-25T09:10:00Z</dcterms:created>
  <dcterms:modified xsi:type="dcterms:W3CDTF">2021-08-25T09:48:00Z</dcterms:modified>
</cp:coreProperties>
</file>