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8CFEA" w14:textId="75E549BE" w:rsidR="00174766" w:rsidRPr="006A1239" w:rsidRDefault="00714FE2" w:rsidP="00F5619C">
      <w:pPr>
        <w:widowControl w:val="0"/>
        <w:autoSpaceDE w:val="0"/>
        <w:autoSpaceDN w:val="0"/>
        <w:adjustRightInd w:val="0"/>
        <w:jc w:val="center"/>
        <w:rPr>
          <w:rFonts w:ascii="Segoe UI Historic" w:hAnsi="Segoe UI Historic" w:cs="Segoe UI Historic"/>
          <w:b/>
          <w:bCs/>
          <w:sz w:val="28"/>
          <w:szCs w:val="28"/>
        </w:rPr>
      </w:pPr>
      <w:r w:rsidRPr="006A1239">
        <w:rPr>
          <w:rFonts w:ascii="Segoe UI Historic" w:hAnsi="Segoe UI Historic" w:cs="Segoe UI Historic"/>
          <w:b/>
          <w:bCs/>
          <w:sz w:val="28"/>
          <w:szCs w:val="28"/>
        </w:rPr>
        <w:t xml:space="preserve">Kids </w:t>
      </w:r>
      <w:r w:rsidR="007B1CB4" w:rsidRPr="006A1239">
        <w:rPr>
          <w:rFonts w:ascii="Segoe UI Historic" w:hAnsi="Segoe UI Historic" w:cs="Segoe UI Historic"/>
          <w:b/>
          <w:bCs/>
          <w:sz w:val="28"/>
          <w:szCs w:val="28"/>
        </w:rPr>
        <w:t xml:space="preserve">Talk </w:t>
      </w:r>
      <w:r w:rsidR="00174766" w:rsidRPr="006A1239">
        <w:rPr>
          <w:rFonts w:ascii="Segoe UI Historic" w:hAnsi="Segoe UI Historic" w:cs="Segoe UI Historic"/>
          <w:b/>
          <w:bCs/>
          <w:sz w:val="28"/>
          <w:szCs w:val="28"/>
        </w:rPr>
        <w:t>Outline</w:t>
      </w:r>
    </w:p>
    <w:p w14:paraId="1D95A3FD" w14:textId="6244BC87" w:rsidR="001F21B1" w:rsidRPr="006A1239" w:rsidRDefault="00FC3E49" w:rsidP="00F5619C">
      <w:pPr>
        <w:widowControl w:val="0"/>
        <w:autoSpaceDE w:val="0"/>
        <w:autoSpaceDN w:val="0"/>
        <w:adjustRightInd w:val="0"/>
        <w:jc w:val="center"/>
        <w:rPr>
          <w:rFonts w:ascii="Segoe UI Historic" w:hAnsi="Segoe UI Historic" w:cs="Segoe UI Historic"/>
          <w:sz w:val="22"/>
          <w:szCs w:val="22"/>
        </w:rPr>
      </w:pPr>
      <w:r>
        <w:rPr>
          <w:rFonts w:ascii="Segoe UI Historic" w:hAnsi="Segoe UI Historic" w:cs="Segoe UI Historic"/>
          <w:sz w:val="22"/>
          <w:szCs w:val="22"/>
        </w:rPr>
        <w:t>Anthropology</w:t>
      </w:r>
      <w:r w:rsidR="00174766" w:rsidRPr="00A11EC9">
        <w:rPr>
          <w:rFonts w:ascii="Segoe UI Historic" w:hAnsi="Segoe UI Historic" w:cs="Segoe UI Historic"/>
          <w:sz w:val="22"/>
          <w:szCs w:val="22"/>
        </w:rPr>
        <w:t xml:space="preserve"> – </w:t>
      </w:r>
      <w:r>
        <w:rPr>
          <w:rFonts w:ascii="Segoe UI Historic" w:hAnsi="Segoe UI Historic" w:cs="Segoe UI Historic"/>
          <w:sz w:val="22"/>
          <w:szCs w:val="22"/>
        </w:rPr>
        <w:t>Meant to be</w:t>
      </w:r>
    </w:p>
    <w:p w14:paraId="4FE0233B" w14:textId="64B46247" w:rsidR="007B08BF" w:rsidRPr="006A1239" w:rsidRDefault="007B08BF" w:rsidP="00F5619C">
      <w:pPr>
        <w:widowControl w:val="0"/>
        <w:autoSpaceDE w:val="0"/>
        <w:autoSpaceDN w:val="0"/>
        <w:adjustRightInd w:val="0"/>
        <w:jc w:val="center"/>
        <w:rPr>
          <w:rFonts w:ascii="Segoe UI Historic" w:hAnsi="Segoe UI Historic" w:cs="Segoe UI Historic"/>
          <w:sz w:val="22"/>
          <w:szCs w:val="22"/>
        </w:rPr>
      </w:pPr>
    </w:p>
    <w:p w14:paraId="59531569" w14:textId="77777777" w:rsidR="006A1239" w:rsidRPr="006A1239" w:rsidRDefault="006A1239" w:rsidP="007B08BF">
      <w:pPr>
        <w:widowControl w:val="0"/>
        <w:autoSpaceDE w:val="0"/>
        <w:autoSpaceDN w:val="0"/>
        <w:adjustRightInd w:val="0"/>
        <w:rPr>
          <w:rFonts w:ascii="Segoe UI Historic" w:hAnsi="Segoe UI Historic" w:cs="Segoe UI Historic"/>
          <w:sz w:val="22"/>
          <w:szCs w:val="22"/>
        </w:rPr>
      </w:pPr>
    </w:p>
    <w:p w14:paraId="772B2172" w14:textId="2F36832D" w:rsidR="007B08BF" w:rsidRPr="006A1239" w:rsidRDefault="007B08BF" w:rsidP="00AA249D">
      <w:pPr>
        <w:widowControl w:val="0"/>
        <w:autoSpaceDE w:val="0"/>
        <w:autoSpaceDN w:val="0"/>
        <w:adjustRightInd w:val="0"/>
        <w:rPr>
          <w:rFonts w:ascii="Segoe UI Historic" w:hAnsi="Segoe UI Historic" w:cs="Segoe UI Historic"/>
          <w:sz w:val="22"/>
          <w:szCs w:val="22"/>
        </w:rPr>
      </w:pPr>
      <w:r w:rsidRPr="006A1239">
        <w:rPr>
          <w:rFonts w:ascii="Segoe UI Historic" w:hAnsi="Segoe UI Historic" w:cs="Segoe UI Historic"/>
          <w:sz w:val="22"/>
          <w:szCs w:val="22"/>
        </w:rPr>
        <w:t xml:space="preserve">Hi </w:t>
      </w:r>
      <w:proofErr w:type="gramStart"/>
      <w:r w:rsidRPr="006A1239">
        <w:rPr>
          <w:rFonts w:ascii="Segoe UI Historic" w:hAnsi="Segoe UI Historic" w:cs="Segoe UI Historic"/>
          <w:sz w:val="22"/>
          <w:szCs w:val="22"/>
        </w:rPr>
        <w:t>Everyone</w:t>
      </w:r>
      <w:proofErr w:type="gramEnd"/>
    </w:p>
    <w:p w14:paraId="00F22853" w14:textId="369CA7B6" w:rsidR="00A80813" w:rsidRPr="006A1239" w:rsidRDefault="007B08BF" w:rsidP="00AA249D">
      <w:pPr>
        <w:widowControl w:val="0"/>
        <w:autoSpaceDE w:val="0"/>
        <w:autoSpaceDN w:val="0"/>
        <w:adjustRightInd w:val="0"/>
        <w:rPr>
          <w:rFonts w:ascii="Segoe UI Historic" w:hAnsi="Segoe UI Historic" w:cs="Segoe UI Historic"/>
          <w:sz w:val="22"/>
          <w:szCs w:val="22"/>
        </w:rPr>
      </w:pPr>
      <w:r w:rsidRPr="006A1239">
        <w:rPr>
          <w:rFonts w:ascii="Segoe UI Historic" w:hAnsi="Segoe UI Historic" w:cs="Segoe UI Historic"/>
          <w:sz w:val="22"/>
          <w:szCs w:val="22"/>
        </w:rPr>
        <w:t xml:space="preserve">Thanks so much for </w:t>
      </w:r>
      <w:r w:rsidR="00A80813" w:rsidRPr="006A1239">
        <w:rPr>
          <w:rFonts w:ascii="Segoe UI Historic" w:hAnsi="Segoe UI Historic" w:cs="Segoe UI Historic"/>
          <w:sz w:val="22"/>
          <w:szCs w:val="22"/>
        </w:rPr>
        <w:t>giving our Kids Talk this</w:t>
      </w:r>
      <w:r w:rsidRPr="006A1239">
        <w:rPr>
          <w:rFonts w:ascii="Segoe UI Historic" w:hAnsi="Segoe UI Historic" w:cs="Segoe UI Historic"/>
          <w:sz w:val="22"/>
          <w:szCs w:val="22"/>
        </w:rPr>
        <w:t xml:space="preserve"> week. </w:t>
      </w:r>
      <w:r w:rsidR="00A80813" w:rsidRPr="006A1239">
        <w:rPr>
          <w:rFonts w:ascii="Segoe UI Historic" w:hAnsi="Segoe UI Historic" w:cs="Segoe UI Historic"/>
          <w:sz w:val="22"/>
          <w:szCs w:val="22"/>
        </w:rPr>
        <w:t xml:space="preserve">Kids Talks are a moment when we can encourage, teach and delight in our children as well as learn in a clear, creative and visual way as whole church family. Kids talks are also a touch point for our adults to discuss with our children about what we are learning at </w:t>
      </w:r>
      <w:proofErr w:type="gramStart"/>
      <w:r w:rsidR="00A80813" w:rsidRPr="006A1239">
        <w:rPr>
          <w:rFonts w:ascii="Segoe UI Historic" w:hAnsi="Segoe UI Historic" w:cs="Segoe UI Historic"/>
          <w:sz w:val="22"/>
          <w:szCs w:val="22"/>
        </w:rPr>
        <w:t>Church</w:t>
      </w:r>
      <w:proofErr w:type="gramEnd"/>
      <w:r w:rsidR="00A80813" w:rsidRPr="006A1239">
        <w:rPr>
          <w:rFonts w:ascii="Segoe UI Historic" w:hAnsi="Segoe UI Historic" w:cs="Segoe UI Historic"/>
          <w:sz w:val="22"/>
          <w:szCs w:val="22"/>
        </w:rPr>
        <w:t xml:space="preserve"> and they model to parents the way we teach and apply God’s word to children. </w:t>
      </w:r>
    </w:p>
    <w:p w14:paraId="03E2E023" w14:textId="77777777" w:rsidR="00A80813" w:rsidRPr="006A1239" w:rsidRDefault="00A80813" w:rsidP="00AA249D">
      <w:pPr>
        <w:widowControl w:val="0"/>
        <w:autoSpaceDE w:val="0"/>
        <w:autoSpaceDN w:val="0"/>
        <w:adjustRightInd w:val="0"/>
        <w:rPr>
          <w:rFonts w:ascii="Segoe UI Historic" w:hAnsi="Segoe UI Historic" w:cs="Segoe UI Historic"/>
          <w:sz w:val="22"/>
          <w:szCs w:val="22"/>
        </w:rPr>
      </w:pPr>
    </w:p>
    <w:p w14:paraId="4AC5DA6E" w14:textId="47AEE1C9" w:rsidR="007B08BF" w:rsidRPr="006A1239" w:rsidRDefault="007B08BF" w:rsidP="00AA249D">
      <w:pPr>
        <w:widowControl w:val="0"/>
        <w:autoSpaceDE w:val="0"/>
        <w:autoSpaceDN w:val="0"/>
        <w:adjustRightInd w:val="0"/>
        <w:rPr>
          <w:rFonts w:ascii="Segoe UI Historic" w:hAnsi="Segoe UI Historic" w:cs="Segoe UI Historic"/>
          <w:sz w:val="22"/>
          <w:szCs w:val="22"/>
        </w:rPr>
      </w:pPr>
      <w:r w:rsidRPr="006A1239">
        <w:rPr>
          <w:rFonts w:ascii="Segoe UI Historic" w:hAnsi="Segoe UI Historic" w:cs="Segoe UI Historic"/>
          <w:sz w:val="22"/>
          <w:szCs w:val="22"/>
        </w:rPr>
        <w:t>Here are a few tips for preparing and giving a kids talk.</w:t>
      </w:r>
    </w:p>
    <w:p w14:paraId="1B18BDF4" w14:textId="1F3BFCA1" w:rsidR="006A1239" w:rsidRPr="006A1239" w:rsidRDefault="006A1239" w:rsidP="00AA249D">
      <w:pPr>
        <w:widowControl w:val="0"/>
        <w:autoSpaceDE w:val="0"/>
        <w:autoSpaceDN w:val="0"/>
        <w:adjustRightInd w:val="0"/>
        <w:rPr>
          <w:rFonts w:ascii="Segoe UI Historic" w:hAnsi="Segoe UI Historic" w:cs="Segoe UI Historic"/>
          <w:sz w:val="22"/>
          <w:szCs w:val="22"/>
        </w:rPr>
      </w:pPr>
    </w:p>
    <w:p w14:paraId="2FE1BB7B" w14:textId="3F507EF1" w:rsidR="007B08BF" w:rsidRDefault="006A1239" w:rsidP="00AA249D">
      <w:pPr>
        <w:widowControl w:val="0"/>
        <w:autoSpaceDE w:val="0"/>
        <w:autoSpaceDN w:val="0"/>
        <w:adjustRightInd w:val="0"/>
        <w:rPr>
          <w:rFonts w:ascii="Segoe UI Historic" w:hAnsi="Segoe UI Historic" w:cs="Segoe UI Historic"/>
          <w:b/>
          <w:bCs/>
          <w:sz w:val="22"/>
          <w:szCs w:val="22"/>
        </w:rPr>
      </w:pPr>
      <w:r w:rsidRPr="00A11EC9">
        <w:rPr>
          <w:rFonts w:ascii="Segoe UI Historic" w:hAnsi="Segoe UI Historic" w:cs="Segoe UI Historic"/>
          <w:b/>
          <w:bCs/>
          <w:sz w:val="22"/>
          <w:szCs w:val="22"/>
        </w:rPr>
        <w:t>Preparing well</w:t>
      </w:r>
    </w:p>
    <w:p w14:paraId="0E22BE38" w14:textId="77777777" w:rsidR="00A11EC9" w:rsidRPr="00A11EC9" w:rsidRDefault="00A11EC9" w:rsidP="00AA249D">
      <w:pPr>
        <w:widowControl w:val="0"/>
        <w:autoSpaceDE w:val="0"/>
        <w:autoSpaceDN w:val="0"/>
        <w:adjustRightInd w:val="0"/>
        <w:rPr>
          <w:rFonts w:ascii="Segoe UI Historic" w:hAnsi="Segoe UI Historic" w:cs="Segoe UI Historic"/>
          <w:b/>
          <w:bCs/>
          <w:sz w:val="22"/>
          <w:szCs w:val="22"/>
        </w:rPr>
      </w:pPr>
    </w:p>
    <w:p w14:paraId="367C254E" w14:textId="382B5D4C" w:rsidR="00A80813" w:rsidRPr="006A1239" w:rsidRDefault="007B08BF" w:rsidP="00AA249D">
      <w:pPr>
        <w:pStyle w:val="ListParagraph"/>
        <w:widowControl w:val="0"/>
        <w:numPr>
          <w:ilvl w:val="0"/>
          <w:numId w:val="17"/>
        </w:numPr>
        <w:autoSpaceDE w:val="0"/>
        <w:autoSpaceDN w:val="0"/>
        <w:adjustRightInd w:val="0"/>
        <w:ind w:left="426" w:hanging="426"/>
        <w:rPr>
          <w:rFonts w:ascii="Segoe UI Historic" w:hAnsi="Segoe UI Historic" w:cs="Segoe UI Historic"/>
          <w:sz w:val="22"/>
          <w:szCs w:val="22"/>
        </w:rPr>
      </w:pPr>
      <w:r w:rsidRPr="006A1239">
        <w:rPr>
          <w:rFonts w:ascii="Segoe UI Historic" w:hAnsi="Segoe UI Historic" w:cs="Segoe UI Historic"/>
          <w:sz w:val="22"/>
          <w:szCs w:val="22"/>
        </w:rPr>
        <w:t>Pray and read the passage</w:t>
      </w:r>
      <w:r w:rsidR="00A80813" w:rsidRPr="006A1239">
        <w:rPr>
          <w:rFonts w:ascii="Segoe UI Historic" w:hAnsi="Segoe UI Historic" w:cs="Segoe UI Historic"/>
          <w:sz w:val="22"/>
          <w:szCs w:val="22"/>
        </w:rPr>
        <w:t xml:space="preserve"> as few times</w:t>
      </w:r>
      <w:r w:rsidRPr="006A1239">
        <w:rPr>
          <w:rFonts w:ascii="Segoe UI Historic" w:hAnsi="Segoe UI Historic" w:cs="Segoe UI Historic"/>
          <w:sz w:val="22"/>
          <w:szCs w:val="22"/>
        </w:rPr>
        <w:t xml:space="preserve">, read through the Kid’s Talk outline. </w:t>
      </w:r>
    </w:p>
    <w:p w14:paraId="5425E36B" w14:textId="0D4A7478" w:rsidR="00A80813" w:rsidRPr="006A1239" w:rsidRDefault="007B08BF" w:rsidP="00AA249D">
      <w:pPr>
        <w:pStyle w:val="ListParagraph"/>
        <w:widowControl w:val="0"/>
        <w:autoSpaceDE w:val="0"/>
        <w:autoSpaceDN w:val="0"/>
        <w:adjustRightInd w:val="0"/>
        <w:ind w:left="426" w:hanging="426"/>
        <w:rPr>
          <w:rFonts w:ascii="Segoe UI Historic" w:hAnsi="Segoe UI Historic" w:cs="Segoe UI Historic"/>
          <w:sz w:val="22"/>
          <w:szCs w:val="22"/>
        </w:rPr>
      </w:pPr>
      <w:r w:rsidRPr="006A1239">
        <w:rPr>
          <w:rFonts w:ascii="Segoe UI Historic" w:hAnsi="Segoe UI Historic" w:cs="Segoe UI Historic"/>
          <w:sz w:val="22"/>
          <w:szCs w:val="22"/>
        </w:rPr>
        <w:t xml:space="preserve"> </w:t>
      </w:r>
    </w:p>
    <w:p w14:paraId="5B2047E4" w14:textId="63049F69" w:rsidR="007B08BF" w:rsidRPr="006A1239" w:rsidRDefault="007B08BF" w:rsidP="00AA249D">
      <w:pPr>
        <w:pStyle w:val="ListParagraph"/>
        <w:widowControl w:val="0"/>
        <w:numPr>
          <w:ilvl w:val="0"/>
          <w:numId w:val="17"/>
        </w:numPr>
        <w:autoSpaceDE w:val="0"/>
        <w:autoSpaceDN w:val="0"/>
        <w:adjustRightInd w:val="0"/>
        <w:ind w:left="426" w:hanging="426"/>
        <w:rPr>
          <w:rFonts w:ascii="Segoe UI Historic" w:hAnsi="Segoe UI Historic" w:cs="Segoe UI Historic"/>
          <w:sz w:val="22"/>
          <w:szCs w:val="22"/>
        </w:rPr>
      </w:pPr>
      <w:r w:rsidRPr="006A1239">
        <w:rPr>
          <w:rFonts w:ascii="Segoe UI Historic" w:hAnsi="Segoe UI Historic" w:cs="Segoe UI Historic"/>
          <w:sz w:val="22"/>
          <w:szCs w:val="22"/>
        </w:rPr>
        <w:t xml:space="preserve">Make sure you have one big clear idea and think through how you will illustrate this. </w:t>
      </w:r>
      <w:r w:rsidR="006A1239">
        <w:rPr>
          <w:rFonts w:ascii="Segoe UI Historic" w:hAnsi="Segoe UI Historic" w:cs="Segoe UI Historic"/>
          <w:sz w:val="22"/>
          <w:szCs w:val="22"/>
        </w:rPr>
        <w:t>Aim to</w:t>
      </w:r>
      <w:r w:rsidRPr="006A1239">
        <w:rPr>
          <w:rFonts w:ascii="Segoe UI Historic" w:hAnsi="Segoe UI Historic" w:cs="Segoe UI Historic"/>
          <w:sz w:val="22"/>
          <w:szCs w:val="22"/>
        </w:rPr>
        <w:t xml:space="preserve"> make Jesus the highpoint and link the illustration through to him and us. </w:t>
      </w:r>
    </w:p>
    <w:p w14:paraId="640F5578" w14:textId="77777777" w:rsidR="006A1239" w:rsidRPr="006A1239" w:rsidRDefault="006A1239" w:rsidP="00AA249D">
      <w:pPr>
        <w:pStyle w:val="ListParagraph"/>
        <w:ind w:left="426" w:hanging="426"/>
        <w:rPr>
          <w:rFonts w:ascii="Segoe UI Historic" w:hAnsi="Segoe UI Historic" w:cs="Segoe UI Historic"/>
          <w:sz w:val="22"/>
          <w:szCs w:val="22"/>
        </w:rPr>
      </w:pPr>
    </w:p>
    <w:p w14:paraId="057B3E3D" w14:textId="13236B5A" w:rsidR="006A1239" w:rsidRPr="006A1239" w:rsidRDefault="006A1239" w:rsidP="00AA249D">
      <w:pPr>
        <w:pStyle w:val="ListParagraph"/>
        <w:widowControl w:val="0"/>
        <w:numPr>
          <w:ilvl w:val="0"/>
          <w:numId w:val="17"/>
        </w:numPr>
        <w:autoSpaceDE w:val="0"/>
        <w:autoSpaceDN w:val="0"/>
        <w:adjustRightInd w:val="0"/>
        <w:ind w:left="426" w:hanging="426"/>
        <w:rPr>
          <w:rFonts w:ascii="Segoe UI Historic" w:hAnsi="Segoe UI Historic" w:cs="Segoe UI Historic"/>
          <w:sz w:val="22"/>
          <w:szCs w:val="22"/>
        </w:rPr>
      </w:pPr>
      <w:r w:rsidRPr="006A1239">
        <w:rPr>
          <w:rFonts w:ascii="Segoe UI Historic" w:hAnsi="Segoe UI Historic" w:cs="Segoe UI Historic"/>
          <w:sz w:val="22"/>
          <w:szCs w:val="22"/>
        </w:rPr>
        <w:t xml:space="preserve">Remember we are just introducing the big idea/theological concept or narrative we are learning about - the detailed teaching will happen in the sermon and </w:t>
      </w:r>
      <w:proofErr w:type="gramStart"/>
      <w:r w:rsidRPr="006A1239">
        <w:rPr>
          <w:rFonts w:ascii="Segoe UI Historic" w:hAnsi="Segoe UI Historic" w:cs="Segoe UI Historic"/>
          <w:sz w:val="22"/>
          <w:szCs w:val="22"/>
        </w:rPr>
        <w:t>kids</w:t>
      </w:r>
      <w:proofErr w:type="gramEnd"/>
      <w:r w:rsidRPr="006A1239">
        <w:rPr>
          <w:rFonts w:ascii="Segoe UI Historic" w:hAnsi="Segoe UI Historic" w:cs="Segoe UI Historic"/>
          <w:sz w:val="22"/>
          <w:szCs w:val="22"/>
        </w:rPr>
        <w:t xml:space="preserve"> </w:t>
      </w:r>
      <w:r>
        <w:rPr>
          <w:rFonts w:ascii="Segoe UI Historic" w:hAnsi="Segoe UI Historic" w:cs="Segoe UI Historic"/>
          <w:sz w:val="22"/>
          <w:szCs w:val="22"/>
        </w:rPr>
        <w:t>church</w:t>
      </w:r>
      <w:r w:rsidRPr="006A1239">
        <w:rPr>
          <w:rFonts w:ascii="Segoe UI Historic" w:hAnsi="Segoe UI Historic" w:cs="Segoe UI Historic"/>
          <w:sz w:val="22"/>
          <w:szCs w:val="22"/>
        </w:rPr>
        <w:t>.</w:t>
      </w:r>
    </w:p>
    <w:p w14:paraId="2E8AE055" w14:textId="77777777" w:rsidR="00A80813" w:rsidRPr="006A1239" w:rsidRDefault="00A80813" w:rsidP="00AA249D">
      <w:pPr>
        <w:widowControl w:val="0"/>
        <w:autoSpaceDE w:val="0"/>
        <w:autoSpaceDN w:val="0"/>
        <w:adjustRightInd w:val="0"/>
        <w:ind w:left="426" w:hanging="426"/>
        <w:rPr>
          <w:rFonts w:ascii="Segoe UI Historic" w:hAnsi="Segoe UI Historic" w:cs="Segoe UI Historic"/>
          <w:sz w:val="22"/>
          <w:szCs w:val="22"/>
        </w:rPr>
      </w:pPr>
    </w:p>
    <w:p w14:paraId="4D56097B" w14:textId="4F015CCF" w:rsidR="007B08BF" w:rsidRPr="006A1239" w:rsidRDefault="007B08BF" w:rsidP="00AA249D">
      <w:pPr>
        <w:pStyle w:val="ListParagraph"/>
        <w:widowControl w:val="0"/>
        <w:numPr>
          <w:ilvl w:val="0"/>
          <w:numId w:val="17"/>
        </w:numPr>
        <w:autoSpaceDE w:val="0"/>
        <w:autoSpaceDN w:val="0"/>
        <w:adjustRightInd w:val="0"/>
        <w:ind w:left="426" w:hanging="426"/>
        <w:rPr>
          <w:rFonts w:ascii="Segoe UI Historic" w:hAnsi="Segoe UI Historic" w:cs="Segoe UI Historic"/>
          <w:sz w:val="22"/>
          <w:szCs w:val="22"/>
        </w:rPr>
      </w:pPr>
      <w:r w:rsidRPr="006A1239">
        <w:rPr>
          <w:rFonts w:ascii="Segoe UI Historic" w:hAnsi="Segoe UI Historic" w:cs="Segoe UI Historic"/>
          <w:sz w:val="22"/>
          <w:szCs w:val="22"/>
        </w:rPr>
        <w:t xml:space="preserve">Practice your kids talk a few times – we are aiming to keep them </w:t>
      </w:r>
      <w:r w:rsidR="001817B0">
        <w:rPr>
          <w:rFonts w:ascii="Segoe UI Historic" w:hAnsi="Segoe UI Historic" w:cs="Segoe UI Historic"/>
          <w:sz w:val="22"/>
          <w:szCs w:val="22"/>
        </w:rPr>
        <w:t>to 3-4</w:t>
      </w:r>
      <w:r w:rsidRPr="006A1239">
        <w:rPr>
          <w:rFonts w:ascii="Segoe UI Historic" w:hAnsi="Segoe UI Historic" w:cs="Segoe UI Historic"/>
          <w:sz w:val="22"/>
          <w:szCs w:val="22"/>
        </w:rPr>
        <w:t xml:space="preserve"> minutes</w:t>
      </w:r>
    </w:p>
    <w:p w14:paraId="5BEF9A31" w14:textId="77777777" w:rsidR="00A80813" w:rsidRPr="006A1239" w:rsidRDefault="00A80813" w:rsidP="00AA249D">
      <w:pPr>
        <w:widowControl w:val="0"/>
        <w:autoSpaceDE w:val="0"/>
        <w:autoSpaceDN w:val="0"/>
        <w:adjustRightInd w:val="0"/>
        <w:ind w:left="426" w:hanging="426"/>
        <w:rPr>
          <w:rFonts w:ascii="Segoe UI Historic" w:hAnsi="Segoe UI Historic" w:cs="Segoe UI Historic"/>
          <w:sz w:val="22"/>
          <w:szCs w:val="22"/>
        </w:rPr>
      </w:pPr>
    </w:p>
    <w:p w14:paraId="7628569B" w14:textId="5EEDB987" w:rsidR="007B08BF" w:rsidRPr="006A1239" w:rsidRDefault="007B08BF" w:rsidP="00AA249D">
      <w:pPr>
        <w:pStyle w:val="ListParagraph"/>
        <w:widowControl w:val="0"/>
        <w:numPr>
          <w:ilvl w:val="0"/>
          <w:numId w:val="17"/>
        </w:numPr>
        <w:autoSpaceDE w:val="0"/>
        <w:autoSpaceDN w:val="0"/>
        <w:adjustRightInd w:val="0"/>
        <w:ind w:left="426" w:hanging="426"/>
        <w:rPr>
          <w:rFonts w:ascii="Segoe UI Historic" w:hAnsi="Segoe UI Historic" w:cs="Segoe UI Historic"/>
          <w:sz w:val="22"/>
          <w:szCs w:val="22"/>
        </w:rPr>
      </w:pPr>
      <w:r w:rsidRPr="006A1239">
        <w:rPr>
          <w:rFonts w:ascii="Segoe UI Historic" w:hAnsi="Segoe UI Historic" w:cs="Segoe UI Historic"/>
          <w:sz w:val="22"/>
          <w:szCs w:val="22"/>
        </w:rPr>
        <w:t xml:space="preserve">Any visuals need to be large so everyone can see them (if you want them on the </w:t>
      </w:r>
      <w:proofErr w:type="gramStart"/>
      <w:r w:rsidRPr="006A1239">
        <w:rPr>
          <w:rFonts w:ascii="Segoe UI Historic" w:hAnsi="Segoe UI Historic" w:cs="Segoe UI Historic"/>
          <w:sz w:val="22"/>
          <w:szCs w:val="22"/>
        </w:rPr>
        <w:t>screen</w:t>
      </w:r>
      <w:proofErr w:type="gramEnd"/>
      <w:r w:rsidRPr="006A1239">
        <w:rPr>
          <w:rFonts w:ascii="Segoe UI Historic" w:hAnsi="Segoe UI Historic" w:cs="Segoe UI Historic"/>
          <w:sz w:val="22"/>
          <w:szCs w:val="22"/>
        </w:rPr>
        <w:t xml:space="preserve"> they need to be sent to Curtis by COB Wednesday)</w:t>
      </w:r>
    </w:p>
    <w:p w14:paraId="01233F08" w14:textId="77777777" w:rsidR="00AA249D" w:rsidRDefault="00AA249D" w:rsidP="00AA249D">
      <w:pPr>
        <w:widowControl w:val="0"/>
        <w:autoSpaceDE w:val="0"/>
        <w:autoSpaceDN w:val="0"/>
        <w:adjustRightInd w:val="0"/>
        <w:rPr>
          <w:rFonts w:ascii="Segoe UI Historic" w:hAnsi="Segoe UI Historic" w:cs="Segoe UI Historic"/>
          <w:sz w:val="22"/>
          <w:szCs w:val="22"/>
        </w:rPr>
      </w:pPr>
    </w:p>
    <w:p w14:paraId="60F359EA" w14:textId="785572D5" w:rsidR="006A1239" w:rsidRPr="00A11EC9" w:rsidRDefault="006A1239" w:rsidP="00AA249D">
      <w:pPr>
        <w:widowControl w:val="0"/>
        <w:autoSpaceDE w:val="0"/>
        <w:autoSpaceDN w:val="0"/>
        <w:adjustRightInd w:val="0"/>
        <w:rPr>
          <w:rFonts w:ascii="Segoe UI Historic" w:hAnsi="Segoe UI Historic" w:cs="Segoe UI Historic"/>
          <w:b/>
          <w:bCs/>
          <w:sz w:val="22"/>
          <w:szCs w:val="22"/>
        </w:rPr>
      </w:pPr>
      <w:r w:rsidRPr="00A11EC9">
        <w:rPr>
          <w:rFonts w:ascii="Segoe UI Historic" w:hAnsi="Segoe UI Historic" w:cs="Segoe UI Historic"/>
          <w:b/>
          <w:bCs/>
          <w:sz w:val="22"/>
          <w:szCs w:val="22"/>
        </w:rPr>
        <w:t>Giving a Kids Talk</w:t>
      </w:r>
    </w:p>
    <w:p w14:paraId="0EEA138A" w14:textId="77777777" w:rsidR="00A80813" w:rsidRPr="006A1239" w:rsidRDefault="00A80813" w:rsidP="00AA249D">
      <w:pPr>
        <w:widowControl w:val="0"/>
        <w:autoSpaceDE w:val="0"/>
        <w:autoSpaceDN w:val="0"/>
        <w:adjustRightInd w:val="0"/>
        <w:rPr>
          <w:rFonts w:ascii="Segoe UI Historic" w:hAnsi="Segoe UI Historic" w:cs="Segoe UI Historic"/>
          <w:sz w:val="22"/>
          <w:szCs w:val="22"/>
        </w:rPr>
      </w:pPr>
    </w:p>
    <w:p w14:paraId="74103A29" w14:textId="50DA2161" w:rsidR="007B08BF" w:rsidRPr="006A1239" w:rsidRDefault="007B08BF" w:rsidP="00AA249D">
      <w:pPr>
        <w:pStyle w:val="ListParagraph"/>
        <w:widowControl w:val="0"/>
        <w:numPr>
          <w:ilvl w:val="0"/>
          <w:numId w:val="17"/>
        </w:numPr>
        <w:autoSpaceDE w:val="0"/>
        <w:autoSpaceDN w:val="0"/>
        <w:adjustRightInd w:val="0"/>
        <w:ind w:left="426" w:hanging="426"/>
        <w:rPr>
          <w:rFonts w:ascii="Segoe UI Historic" w:hAnsi="Segoe UI Historic" w:cs="Segoe UI Historic"/>
          <w:sz w:val="22"/>
          <w:szCs w:val="22"/>
        </w:rPr>
      </w:pPr>
      <w:r w:rsidRPr="006A1239">
        <w:rPr>
          <w:rFonts w:ascii="Segoe UI Historic" w:hAnsi="Segoe UI Historic" w:cs="Segoe UI Historic"/>
          <w:sz w:val="22"/>
          <w:szCs w:val="22"/>
        </w:rPr>
        <w:t>Check in with the sound desk about your microphone – use the headset and handheld microphones for anyone assisting</w:t>
      </w:r>
    </w:p>
    <w:p w14:paraId="57538EFD" w14:textId="77777777" w:rsidR="00A80813" w:rsidRPr="006A1239" w:rsidRDefault="00A80813" w:rsidP="00AA249D">
      <w:pPr>
        <w:widowControl w:val="0"/>
        <w:autoSpaceDE w:val="0"/>
        <w:autoSpaceDN w:val="0"/>
        <w:adjustRightInd w:val="0"/>
        <w:ind w:left="426" w:hanging="426"/>
        <w:rPr>
          <w:rFonts w:ascii="Segoe UI Historic" w:hAnsi="Segoe UI Historic" w:cs="Segoe UI Historic"/>
          <w:sz w:val="22"/>
          <w:szCs w:val="22"/>
        </w:rPr>
      </w:pPr>
    </w:p>
    <w:p w14:paraId="416611BA" w14:textId="28E875DB" w:rsidR="007B08BF" w:rsidRPr="006A1239" w:rsidRDefault="007B08BF" w:rsidP="00AA249D">
      <w:pPr>
        <w:pStyle w:val="ListParagraph"/>
        <w:widowControl w:val="0"/>
        <w:numPr>
          <w:ilvl w:val="0"/>
          <w:numId w:val="17"/>
        </w:numPr>
        <w:autoSpaceDE w:val="0"/>
        <w:autoSpaceDN w:val="0"/>
        <w:adjustRightInd w:val="0"/>
        <w:ind w:left="426" w:hanging="426"/>
        <w:rPr>
          <w:rFonts w:ascii="Segoe UI Historic" w:hAnsi="Segoe UI Historic" w:cs="Segoe UI Historic"/>
          <w:sz w:val="22"/>
          <w:szCs w:val="22"/>
        </w:rPr>
      </w:pPr>
      <w:r w:rsidRPr="006A1239">
        <w:rPr>
          <w:rFonts w:ascii="Segoe UI Historic" w:hAnsi="Segoe UI Historic" w:cs="Segoe UI Historic"/>
          <w:sz w:val="22"/>
          <w:szCs w:val="22"/>
        </w:rPr>
        <w:t>Join pre</w:t>
      </w:r>
      <w:r w:rsidR="006A1239">
        <w:rPr>
          <w:rFonts w:ascii="Segoe UI Historic" w:hAnsi="Segoe UI Historic" w:cs="Segoe UI Historic"/>
          <w:sz w:val="22"/>
          <w:szCs w:val="22"/>
        </w:rPr>
        <w:t>-</w:t>
      </w:r>
      <w:r w:rsidRPr="006A1239">
        <w:rPr>
          <w:rFonts w:ascii="Segoe UI Historic" w:hAnsi="Segoe UI Historic" w:cs="Segoe UI Historic"/>
          <w:sz w:val="22"/>
          <w:szCs w:val="22"/>
        </w:rPr>
        <w:t xml:space="preserve">service prayer </w:t>
      </w:r>
    </w:p>
    <w:p w14:paraId="77562680" w14:textId="77777777" w:rsidR="00A80813" w:rsidRPr="006A1239" w:rsidRDefault="00A80813" w:rsidP="00AA249D">
      <w:pPr>
        <w:widowControl w:val="0"/>
        <w:autoSpaceDE w:val="0"/>
        <w:autoSpaceDN w:val="0"/>
        <w:adjustRightInd w:val="0"/>
        <w:ind w:left="426" w:hanging="426"/>
        <w:rPr>
          <w:rFonts w:ascii="Segoe UI Historic" w:hAnsi="Segoe UI Historic" w:cs="Segoe UI Historic"/>
          <w:sz w:val="22"/>
          <w:szCs w:val="22"/>
        </w:rPr>
      </w:pPr>
    </w:p>
    <w:p w14:paraId="316B1866" w14:textId="7BBBE624" w:rsidR="007B08BF" w:rsidRPr="006A1239" w:rsidRDefault="007B08BF" w:rsidP="00AA249D">
      <w:pPr>
        <w:pStyle w:val="ListParagraph"/>
        <w:widowControl w:val="0"/>
        <w:numPr>
          <w:ilvl w:val="0"/>
          <w:numId w:val="17"/>
        </w:numPr>
        <w:autoSpaceDE w:val="0"/>
        <w:autoSpaceDN w:val="0"/>
        <w:adjustRightInd w:val="0"/>
        <w:ind w:left="426" w:hanging="426"/>
        <w:rPr>
          <w:rFonts w:ascii="Segoe UI Historic" w:hAnsi="Segoe UI Historic" w:cs="Segoe UI Historic"/>
          <w:sz w:val="22"/>
          <w:szCs w:val="22"/>
        </w:rPr>
      </w:pPr>
      <w:r w:rsidRPr="006A1239">
        <w:rPr>
          <w:rFonts w:ascii="Segoe UI Historic" w:hAnsi="Segoe UI Historic" w:cs="Segoe UI Historic"/>
          <w:sz w:val="22"/>
          <w:szCs w:val="22"/>
        </w:rPr>
        <w:t xml:space="preserve">At the beginning </w:t>
      </w:r>
      <w:r w:rsidR="006A1239" w:rsidRPr="006A1239">
        <w:rPr>
          <w:rFonts w:ascii="Segoe UI Historic" w:hAnsi="Segoe UI Historic" w:cs="Segoe UI Historic"/>
          <w:sz w:val="22"/>
          <w:szCs w:val="22"/>
        </w:rPr>
        <w:t>w</w:t>
      </w:r>
      <w:r w:rsidRPr="006A1239">
        <w:rPr>
          <w:rFonts w:ascii="Segoe UI Historic" w:hAnsi="Segoe UI Historic" w:cs="Segoe UI Historic"/>
          <w:sz w:val="22"/>
          <w:szCs w:val="22"/>
        </w:rPr>
        <w:t>elcome the children to the front and introduce yourself</w:t>
      </w:r>
    </w:p>
    <w:p w14:paraId="26A6910F" w14:textId="77777777" w:rsidR="006A1239" w:rsidRPr="006A1239" w:rsidRDefault="006A1239" w:rsidP="00AA249D">
      <w:pPr>
        <w:pStyle w:val="ListParagraph"/>
        <w:ind w:left="426" w:hanging="426"/>
        <w:rPr>
          <w:rFonts w:ascii="Segoe UI Historic" w:hAnsi="Segoe UI Historic" w:cs="Segoe UI Historic"/>
          <w:sz w:val="22"/>
          <w:szCs w:val="22"/>
        </w:rPr>
      </w:pPr>
    </w:p>
    <w:p w14:paraId="76DD94C2" w14:textId="77777777" w:rsidR="006A1239" w:rsidRPr="006A1239" w:rsidRDefault="006A1239" w:rsidP="00AA249D">
      <w:pPr>
        <w:pStyle w:val="ListParagraph"/>
        <w:widowControl w:val="0"/>
        <w:numPr>
          <w:ilvl w:val="0"/>
          <w:numId w:val="17"/>
        </w:numPr>
        <w:autoSpaceDE w:val="0"/>
        <w:autoSpaceDN w:val="0"/>
        <w:adjustRightInd w:val="0"/>
        <w:ind w:left="426" w:hanging="426"/>
        <w:rPr>
          <w:rFonts w:ascii="Segoe UI Historic" w:hAnsi="Segoe UI Historic" w:cs="Segoe UI Historic"/>
          <w:sz w:val="22"/>
          <w:szCs w:val="22"/>
        </w:rPr>
      </w:pPr>
      <w:r w:rsidRPr="006A1239">
        <w:rPr>
          <w:rFonts w:ascii="Segoe UI Historic" w:hAnsi="Segoe UI Historic" w:cs="Segoe UI Historic"/>
          <w:sz w:val="22"/>
          <w:szCs w:val="22"/>
        </w:rPr>
        <w:t xml:space="preserve">Address and speak to the children (while we are all learning together as a church family– keep your eyes and language toward the children in front of you). We are aiming the kids talks at about preschool - </w:t>
      </w:r>
      <w:proofErr w:type="spellStart"/>
      <w:r w:rsidRPr="006A1239">
        <w:rPr>
          <w:rFonts w:ascii="Segoe UI Historic" w:hAnsi="Segoe UI Historic" w:cs="Segoe UI Historic"/>
          <w:sz w:val="22"/>
          <w:szCs w:val="22"/>
        </w:rPr>
        <w:t>kindy</w:t>
      </w:r>
      <w:proofErr w:type="spellEnd"/>
      <w:r w:rsidRPr="006A1239">
        <w:rPr>
          <w:rFonts w:ascii="Segoe UI Historic" w:hAnsi="Segoe UI Historic" w:cs="Segoe UI Historic"/>
          <w:sz w:val="22"/>
          <w:szCs w:val="22"/>
        </w:rPr>
        <w:t xml:space="preserve"> aged, knowing there are babies right through to year 6’s participating.</w:t>
      </w:r>
    </w:p>
    <w:p w14:paraId="2C4693D1" w14:textId="77777777" w:rsidR="00A80813" w:rsidRPr="006A1239" w:rsidRDefault="00A80813" w:rsidP="00AA249D">
      <w:pPr>
        <w:widowControl w:val="0"/>
        <w:autoSpaceDE w:val="0"/>
        <w:autoSpaceDN w:val="0"/>
        <w:adjustRightInd w:val="0"/>
        <w:ind w:left="426" w:hanging="426"/>
        <w:rPr>
          <w:rFonts w:ascii="Segoe UI Historic" w:hAnsi="Segoe UI Historic" w:cs="Segoe UI Historic"/>
          <w:sz w:val="22"/>
          <w:szCs w:val="22"/>
        </w:rPr>
      </w:pPr>
    </w:p>
    <w:p w14:paraId="1DAA6B99" w14:textId="3E3E9973" w:rsidR="007B08BF" w:rsidRPr="006A1239" w:rsidRDefault="007B08BF" w:rsidP="00AA249D">
      <w:pPr>
        <w:pStyle w:val="ListParagraph"/>
        <w:widowControl w:val="0"/>
        <w:numPr>
          <w:ilvl w:val="0"/>
          <w:numId w:val="17"/>
        </w:numPr>
        <w:autoSpaceDE w:val="0"/>
        <w:autoSpaceDN w:val="0"/>
        <w:adjustRightInd w:val="0"/>
        <w:ind w:left="426" w:hanging="426"/>
        <w:rPr>
          <w:rFonts w:ascii="Segoe UI Historic" w:hAnsi="Segoe UI Historic" w:cs="Segoe UI Historic"/>
          <w:sz w:val="22"/>
          <w:szCs w:val="22"/>
        </w:rPr>
      </w:pPr>
      <w:r w:rsidRPr="006A1239">
        <w:rPr>
          <w:rFonts w:ascii="Segoe UI Historic" w:hAnsi="Segoe UI Historic" w:cs="Segoe UI Historic"/>
          <w:sz w:val="22"/>
          <w:szCs w:val="22"/>
        </w:rPr>
        <w:t xml:space="preserve">At the end you are going to send the children off to </w:t>
      </w:r>
      <w:proofErr w:type="gramStart"/>
      <w:r w:rsidRPr="006A1239">
        <w:rPr>
          <w:rFonts w:ascii="Segoe UI Historic" w:hAnsi="Segoe UI Historic" w:cs="Segoe UI Historic"/>
          <w:sz w:val="22"/>
          <w:szCs w:val="22"/>
        </w:rPr>
        <w:t>kids</w:t>
      </w:r>
      <w:proofErr w:type="gramEnd"/>
      <w:r w:rsidRPr="006A1239">
        <w:rPr>
          <w:rFonts w:ascii="Segoe UI Historic" w:hAnsi="Segoe UI Historic" w:cs="Segoe UI Historic"/>
          <w:sz w:val="22"/>
          <w:szCs w:val="22"/>
        </w:rPr>
        <w:t xml:space="preserve"> church – see the blurb at the end of the kids talk for the most helpful way to do this </w:t>
      </w:r>
      <w:r w:rsidRPr="006A1239">
        <w:rPr>
          <w:rFonts w:ascii="Segoe UI Historic" w:hAnsi="Segoe UI Historic" w:cs="Segoe UI Historic"/>
          <w:sz w:val="22"/>
          <w:szCs w:val="22"/>
        </w:rPr>
        <w:sym w:font="Wingdings" w:char="F04A"/>
      </w:r>
      <w:r w:rsidRPr="006A1239">
        <w:rPr>
          <w:rFonts w:ascii="Segoe UI Historic" w:hAnsi="Segoe UI Historic" w:cs="Segoe UI Historic"/>
          <w:sz w:val="22"/>
          <w:szCs w:val="22"/>
        </w:rPr>
        <w:t xml:space="preserve"> </w:t>
      </w:r>
    </w:p>
    <w:p w14:paraId="268DE0A1" w14:textId="77777777" w:rsidR="006A1239" w:rsidRPr="006A1239" w:rsidRDefault="006A1239" w:rsidP="00AA249D">
      <w:pPr>
        <w:pStyle w:val="ListParagraph"/>
        <w:ind w:left="426" w:hanging="426"/>
        <w:rPr>
          <w:rFonts w:ascii="Segoe UI Historic" w:hAnsi="Segoe UI Historic" w:cs="Segoe UI Historic"/>
          <w:sz w:val="22"/>
          <w:szCs w:val="22"/>
        </w:rPr>
      </w:pPr>
    </w:p>
    <w:p w14:paraId="02919857" w14:textId="1FCC7624" w:rsidR="006A1239" w:rsidRPr="006A1239" w:rsidRDefault="006A1239" w:rsidP="00AA249D">
      <w:pPr>
        <w:pStyle w:val="ListParagraph"/>
        <w:widowControl w:val="0"/>
        <w:numPr>
          <w:ilvl w:val="0"/>
          <w:numId w:val="17"/>
        </w:numPr>
        <w:autoSpaceDE w:val="0"/>
        <w:autoSpaceDN w:val="0"/>
        <w:adjustRightInd w:val="0"/>
        <w:ind w:left="426" w:hanging="426"/>
        <w:rPr>
          <w:rFonts w:ascii="Segoe UI Historic" w:hAnsi="Segoe UI Historic" w:cs="Segoe UI Historic"/>
          <w:sz w:val="22"/>
          <w:szCs w:val="22"/>
        </w:rPr>
      </w:pPr>
      <w:r w:rsidRPr="006A1239">
        <w:rPr>
          <w:rFonts w:ascii="Segoe UI Historic" w:hAnsi="Segoe UI Historic" w:cs="Segoe UI Historic"/>
          <w:sz w:val="22"/>
          <w:szCs w:val="22"/>
        </w:rPr>
        <w:t>Get some feedback – chat with the MC or congregational pastor, Naomi or a Kids Church Team leader for feedback to be encouraged and keep growing.</w:t>
      </w:r>
    </w:p>
    <w:p w14:paraId="1B09DD6D" w14:textId="77777777" w:rsidR="00A80813" w:rsidRPr="006A1239" w:rsidRDefault="00A80813" w:rsidP="00AA249D">
      <w:pPr>
        <w:widowControl w:val="0"/>
        <w:autoSpaceDE w:val="0"/>
        <w:autoSpaceDN w:val="0"/>
        <w:adjustRightInd w:val="0"/>
        <w:ind w:left="426" w:hanging="426"/>
        <w:rPr>
          <w:rFonts w:ascii="Segoe UI Historic" w:hAnsi="Segoe UI Historic" w:cs="Segoe UI Historic"/>
          <w:sz w:val="22"/>
          <w:szCs w:val="22"/>
        </w:rPr>
      </w:pPr>
    </w:p>
    <w:p w14:paraId="02FEDD17" w14:textId="103783E8" w:rsidR="007B08BF" w:rsidRPr="006A1239" w:rsidRDefault="007B08BF" w:rsidP="00AA249D">
      <w:pPr>
        <w:pStyle w:val="ListParagraph"/>
        <w:widowControl w:val="0"/>
        <w:numPr>
          <w:ilvl w:val="0"/>
          <w:numId w:val="17"/>
        </w:numPr>
        <w:autoSpaceDE w:val="0"/>
        <w:autoSpaceDN w:val="0"/>
        <w:adjustRightInd w:val="0"/>
        <w:ind w:left="426" w:hanging="426"/>
        <w:rPr>
          <w:rFonts w:ascii="Segoe UI Historic" w:hAnsi="Segoe UI Historic" w:cs="Segoe UI Historic"/>
          <w:sz w:val="22"/>
          <w:szCs w:val="22"/>
        </w:rPr>
      </w:pPr>
      <w:r w:rsidRPr="006A1239">
        <w:rPr>
          <w:rFonts w:ascii="Segoe UI Historic" w:hAnsi="Segoe UI Historic" w:cs="Segoe UI Historic"/>
          <w:sz w:val="22"/>
          <w:szCs w:val="22"/>
        </w:rPr>
        <w:t>Feel free to contact me during the week to chat through ideas, I’m happy to help you prepare and practice or put you in touch with someone else who can.</w:t>
      </w:r>
    </w:p>
    <w:p w14:paraId="56C89372" w14:textId="77777777" w:rsidR="006A1239" w:rsidRDefault="006A1239" w:rsidP="00AA249D">
      <w:pPr>
        <w:widowControl w:val="0"/>
        <w:autoSpaceDE w:val="0"/>
        <w:autoSpaceDN w:val="0"/>
        <w:adjustRightInd w:val="0"/>
        <w:rPr>
          <w:rFonts w:ascii="Segoe UI Historic" w:hAnsi="Segoe UI Historic" w:cs="Segoe UI Historic"/>
          <w:sz w:val="22"/>
          <w:szCs w:val="22"/>
        </w:rPr>
      </w:pPr>
    </w:p>
    <w:p w14:paraId="44A1D449" w14:textId="663D3FE1" w:rsidR="006A1239" w:rsidRPr="00AA249D" w:rsidRDefault="006A1239" w:rsidP="00AA249D">
      <w:pPr>
        <w:widowControl w:val="0"/>
        <w:autoSpaceDE w:val="0"/>
        <w:autoSpaceDN w:val="0"/>
        <w:adjustRightInd w:val="0"/>
        <w:jc w:val="center"/>
        <w:rPr>
          <w:rFonts w:ascii="Segoe UI Historic" w:hAnsi="Segoe UI Historic" w:cs="Segoe UI Historic"/>
          <w:b/>
          <w:bCs/>
        </w:rPr>
      </w:pPr>
      <w:r w:rsidRPr="00AA249D">
        <w:rPr>
          <w:rFonts w:ascii="Segoe UI Historic" w:hAnsi="Segoe UI Historic" w:cs="Segoe UI Historic"/>
          <w:b/>
          <w:bCs/>
        </w:rPr>
        <w:t>Kids Talk Outline</w:t>
      </w:r>
    </w:p>
    <w:p w14:paraId="52F9709B" w14:textId="77777777" w:rsidR="001F21B1" w:rsidRPr="006A1239" w:rsidRDefault="001F21B1" w:rsidP="00AA249D">
      <w:pPr>
        <w:widowControl w:val="0"/>
        <w:autoSpaceDE w:val="0"/>
        <w:autoSpaceDN w:val="0"/>
        <w:adjustRightInd w:val="0"/>
        <w:rPr>
          <w:rFonts w:ascii="Segoe UI Historic" w:hAnsi="Segoe UI Historic" w:cs="Segoe UI Historic"/>
          <w:sz w:val="22"/>
          <w:szCs w:val="22"/>
        </w:rPr>
      </w:pPr>
    </w:p>
    <w:p w14:paraId="44A56D1D" w14:textId="1516CFE8" w:rsidR="001F21B1" w:rsidRPr="006A1239" w:rsidRDefault="001F21B1" w:rsidP="00AA249D">
      <w:pPr>
        <w:widowControl w:val="0"/>
        <w:autoSpaceDE w:val="0"/>
        <w:autoSpaceDN w:val="0"/>
        <w:adjustRightInd w:val="0"/>
        <w:rPr>
          <w:rFonts w:ascii="Segoe UI Historic" w:hAnsi="Segoe UI Historic" w:cs="Segoe UI Historic"/>
          <w:sz w:val="22"/>
          <w:szCs w:val="22"/>
        </w:rPr>
      </w:pPr>
      <w:r w:rsidRPr="006A1239">
        <w:rPr>
          <w:rFonts w:ascii="Segoe UI Historic" w:hAnsi="Segoe UI Historic" w:cs="Segoe UI Historic"/>
          <w:sz w:val="22"/>
          <w:szCs w:val="22"/>
        </w:rPr>
        <w:t>Bible Passage:</w:t>
      </w:r>
      <w:r w:rsidR="00574310" w:rsidRPr="006A1239">
        <w:rPr>
          <w:rFonts w:ascii="Segoe UI Historic" w:hAnsi="Segoe UI Historic" w:cs="Segoe UI Historic"/>
          <w:sz w:val="22"/>
          <w:szCs w:val="22"/>
        </w:rPr>
        <w:t xml:space="preserve"> </w:t>
      </w:r>
      <w:r w:rsidR="00FC3E49">
        <w:rPr>
          <w:rFonts w:ascii="Segoe UI Historic" w:hAnsi="Segoe UI Historic" w:cs="Segoe UI Historic"/>
          <w:sz w:val="22"/>
          <w:szCs w:val="22"/>
        </w:rPr>
        <w:t xml:space="preserve">Gen </w:t>
      </w:r>
      <w:r w:rsidR="00E35C6D">
        <w:rPr>
          <w:rFonts w:ascii="Segoe UI Historic" w:hAnsi="Segoe UI Historic" w:cs="Segoe UI Historic"/>
          <w:sz w:val="22"/>
          <w:szCs w:val="22"/>
        </w:rPr>
        <w:t>3</w:t>
      </w:r>
    </w:p>
    <w:p w14:paraId="1957B918" w14:textId="77777777" w:rsidR="001F21B1" w:rsidRPr="006A1239" w:rsidRDefault="001F21B1" w:rsidP="00AA249D">
      <w:pPr>
        <w:widowControl w:val="0"/>
        <w:autoSpaceDE w:val="0"/>
        <w:autoSpaceDN w:val="0"/>
        <w:adjustRightInd w:val="0"/>
        <w:rPr>
          <w:rFonts w:ascii="Segoe UI Historic" w:hAnsi="Segoe UI Historic" w:cs="Segoe UI Historic"/>
          <w:sz w:val="22"/>
          <w:szCs w:val="22"/>
        </w:rPr>
      </w:pPr>
    </w:p>
    <w:p w14:paraId="3820A9BD" w14:textId="059DF99B" w:rsidR="00D92FE6" w:rsidRDefault="00714FE2" w:rsidP="00AA249D">
      <w:pPr>
        <w:widowControl w:val="0"/>
        <w:autoSpaceDE w:val="0"/>
        <w:autoSpaceDN w:val="0"/>
        <w:adjustRightInd w:val="0"/>
        <w:rPr>
          <w:rFonts w:ascii="Segoe UI Historic" w:hAnsi="Segoe UI Historic" w:cs="Segoe UI Historic"/>
          <w:sz w:val="22"/>
          <w:szCs w:val="22"/>
        </w:rPr>
      </w:pPr>
      <w:r w:rsidRPr="006A1239">
        <w:rPr>
          <w:rFonts w:ascii="Segoe UI Historic" w:hAnsi="Segoe UI Historic" w:cs="Segoe UI Historic"/>
          <w:sz w:val="22"/>
          <w:szCs w:val="22"/>
        </w:rPr>
        <w:t xml:space="preserve">Key Idea: </w:t>
      </w:r>
      <w:r w:rsidR="00683499">
        <w:rPr>
          <w:rFonts w:ascii="Segoe UI Historic" w:hAnsi="Segoe UI Historic" w:cs="Segoe UI Historic"/>
          <w:sz w:val="22"/>
          <w:szCs w:val="22"/>
        </w:rPr>
        <w:t>we are made to be like Jesus, the perfect image bearer</w:t>
      </w:r>
    </w:p>
    <w:p w14:paraId="3D81072D" w14:textId="19FD27FC" w:rsidR="00B12540" w:rsidRDefault="00B12540" w:rsidP="00AA249D">
      <w:pPr>
        <w:widowControl w:val="0"/>
        <w:autoSpaceDE w:val="0"/>
        <w:autoSpaceDN w:val="0"/>
        <w:adjustRightInd w:val="0"/>
        <w:rPr>
          <w:rFonts w:ascii="Segoe UI Historic" w:hAnsi="Segoe UI Historic" w:cs="Segoe UI Historic"/>
          <w:sz w:val="22"/>
          <w:szCs w:val="22"/>
        </w:rPr>
      </w:pPr>
    </w:p>
    <w:p w14:paraId="1FF3B1D6" w14:textId="08EE1253" w:rsidR="00B12540" w:rsidRPr="006A1239" w:rsidRDefault="00B12540" w:rsidP="00AA249D">
      <w:pPr>
        <w:widowControl w:val="0"/>
        <w:autoSpaceDE w:val="0"/>
        <w:autoSpaceDN w:val="0"/>
        <w:adjustRightInd w:val="0"/>
        <w:rPr>
          <w:rFonts w:ascii="Segoe UI Historic" w:hAnsi="Segoe UI Historic" w:cs="Segoe UI Historic"/>
          <w:sz w:val="22"/>
          <w:szCs w:val="22"/>
        </w:rPr>
      </w:pPr>
      <w:r>
        <w:rPr>
          <w:rFonts w:ascii="Segoe UI Historic" w:hAnsi="Segoe UI Historic" w:cs="Segoe UI Historic"/>
          <w:sz w:val="22"/>
          <w:szCs w:val="22"/>
        </w:rPr>
        <w:t xml:space="preserve">Props: </w:t>
      </w:r>
      <w:proofErr w:type="spellStart"/>
      <w:r>
        <w:rPr>
          <w:rFonts w:ascii="Segoe UI Historic" w:hAnsi="Segoe UI Historic" w:cs="Segoe UI Historic"/>
          <w:sz w:val="22"/>
          <w:szCs w:val="22"/>
        </w:rPr>
        <w:t>Morphsuits</w:t>
      </w:r>
      <w:proofErr w:type="spellEnd"/>
      <w:r>
        <w:rPr>
          <w:rFonts w:ascii="Segoe UI Historic" w:hAnsi="Segoe UI Historic" w:cs="Segoe UI Historic"/>
          <w:sz w:val="22"/>
          <w:szCs w:val="22"/>
        </w:rPr>
        <w:t xml:space="preserve"> x2, </w:t>
      </w:r>
      <w:r w:rsidR="00E35C6D">
        <w:rPr>
          <w:rFonts w:ascii="Segoe UI Historic" w:hAnsi="Segoe UI Historic" w:cs="Segoe UI Historic"/>
          <w:sz w:val="22"/>
          <w:szCs w:val="22"/>
        </w:rPr>
        <w:t>snake</w:t>
      </w:r>
      <w:r>
        <w:rPr>
          <w:rFonts w:ascii="Segoe UI Historic" w:hAnsi="Segoe UI Historic" w:cs="Segoe UI Historic"/>
          <w:sz w:val="22"/>
          <w:szCs w:val="22"/>
        </w:rPr>
        <w:t xml:space="preserve">, mirror </w:t>
      </w:r>
      <w:r w:rsidR="00E35C6D">
        <w:rPr>
          <w:rFonts w:ascii="Segoe UI Historic" w:hAnsi="Segoe UI Historic" w:cs="Segoe UI Historic"/>
          <w:sz w:val="22"/>
          <w:szCs w:val="22"/>
        </w:rPr>
        <w:t xml:space="preserve">– make it look cracked with paint pen or sharpies </w:t>
      </w:r>
      <w:r>
        <w:rPr>
          <w:rFonts w:ascii="Segoe UI Historic" w:hAnsi="Segoe UI Historic" w:cs="Segoe UI Historic"/>
          <w:sz w:val="22"/>
          <w:szCs w:val="22"/>
        </w:rPr>
        <w:t>and crowns x3, bible</w:t>
      </w:r>
    </w:p>
    <w:p w14:paraId="0BEC503D" w14:textId="77777777" w:rsidR="005A3950" w:rsidRPr="006A1239" w:rsidRDefault="005A3950" w:rsidP="00AA249D">
      <w:pPr>
        <w:widowControl w:val="0"/>
        <w:autoSpaceDE w:val="0"/>
        <w:autoSpaceDN w:val="0"/>
        <w:adjustRightInd w:val="0"/>
        <w:rPr>
          <w:rFonts w:ascii="Segoe UI Historic" w:hAnsi="Segoe UI Historic" w:cs="Segoe UI Historic"/>
          <w:b/>
          <w:sz w:val="22"/>
          <w:szCs w:val="22"/>
        </w:rPr>
      </w:pPr>
    </w:p>
    <w:p w14:paraId="5BBD3763" w14:textId="722EDDE5" w:rsidR="00F5619C" w:rsidRPr="00AA249D" w:rsidRDefault="00D92FE6" w:rsidP="00AA249D">
      <w:pPr>
        <w:pStyle w:val="ListParagraph"/>
        <w:widowControl w:val="0"/>
        <w:numPr>
          <w:ilvl w:val="0"/>
          <w:numId w:val="8"/>
        </w:numPr>
        <w:autoSpaceDE w:val="0"/>
        <w:autoSpaceDN w:val="0"/>
        <w:adjustRightInd w:val="0"/>
        <w:ind w:left="284" w:hanging="284"/>
        <w:rPr>
          <w:rFonts w:ascii="Segoe UI Historic" w:hAnsi="Segoe UI Historic" w:cs="Segoe UI Historic"/>
          <w:color w:val="FF0000"/>
          <w:sz w:val="22"/>
          <w:szCs w:val="22"/>
        </w:rPr>
      </w:pPr>
      <w:r w:rsidRPr="006A1239">
        <w:rPr>
          <w:rFonts w:ascii="Segoe UI Historic" w:hAnsi="Segoe UI Historic" w:cs="Segoe UI Historic"/>
          <w:b/>
          <w:color w:val="FF0000"/>
          <w:sz w:val="22"/>
          <w:szCs w:val="22"/>
        </w:rPr>
        <w:t>Introduce </w:t>
      </w:r>
    </w:p>
    <w:p w14:paraId="0D957BE6" w14:textId="08DA764F" w:rsidR="00F5619C" w:rsidRDefault="00E1290C" w:rsidP="001E23C7">
      <w:pPr>
        <w:widowControl w:val="0"/>
        <w:autoSpaceDE w:val="0"/>
        <w:autoSpaceDN w:val="0"/>
        <w:adjustRightInd w:val="0"/>
        <w:ind w:left="284"/>
        <w:rPr>
          <w:rFonts w:ascii="Segoe UI Historic" w:hAnsi="Segoe UI Historic" w:cs="Segoe UI Historic"/>
          <w:color w:val="000000" w:themeColor="text1"/>
          <w:sz w:val="22"/>
          <w:szCs w:val="22"/>
        </w:rPr>
      </w:pPr>
      <w:r w:rsidRPr="001E23C7">
        <w:rPr>
          <w:rFonts w:ascii="Segoe UI Historic" w:hAnsi="Segoe UI Historic" w:cs="Segoe UI Historic"/>
          <w:color w:val="000000" w:themeColor="text1"/>
          <w:sz w:val="22"/>
          <w:szCs w:val="22"/>
        </w:rPr>
        <w:t xml:space="preserve">Welcome Kids </w:t>
      </w:r>
    </w:p>
    <w:p w14:paraId="7BFAEF8A" w14:textId="64C48887" w:rsidR="00657E09" w:rsidRDefault="00657E09" w:rsidP="00A8677D">
      <w:pPr>
        <w:widowControl w:val="0"/>
        <w:autoSpaceDE w:val="0"/>
        <w:autoSpaceDN w:val="0"/>
        <w:adjustRightInd w:val="0"/>
        <w:rPr>
          <w:rFonts w:ascii="Segoe UI Historic" w:hAnsi="Segoe UI Historic" w:cs="Segoe UI Historic"/>
          <w:color w:val="000000" w:themeColor="text1"/>
          <w:sz w:val="22"/>
          <w:szCs w:val="22"/>
        </w:rPr>
      </w:pPr>
    </w:p>
    <w:p w14:paraId="62B68592" w14:textId="08566D06" w:rsidR="00657E09" w:rsidRDefault="00657E09" w:rsidP="00657E09">
      <w:pPr>
        <w:widowControl w:val="0"/>
        <w:autoSpaceDE w:val="0"/>
        <w:autoSpaceDN w:val="0"/>
        <w:adjustRightInd w:val="0"/>
        <w:ind w:left="284"/>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 xml:space="preserve">Today </w:t>
      </w:r>
      <w:r w:rsidR="00E35C6D">
        <w:rPr>
          <w:rFonts w:ascii="Segoe UI Historic" w:hAnsi="Segoe UI Historic" w:cs="Segoe UI Historic"/>
          <w:color w:val="000000" w:themeColor="text1"/>
          <w:sz w:val="22"/>
          <w:szCs w:val="22"/>
        </w:rPr>
        <w:t>are continuing</w:t>
      </w:r>
      <w:r w:rsidR="00FC3E49">
        <w:rPr>
          <w:rFonts w:ascii="Segoe UI Historic" w:hAnsi="Segoe UI Historic" w:cs="Segoe UI Historic"/>
          <w:color w:val="000000" w:themeColor="text1"/>
          <w:sz w:val="22"/>
          <w:szCs w:val="22"/>
        </w:rPr>
        <w:t xml:space="preserve"> </w:t>
      </w:r>
      <w:r w:rsidR="00E35C6D">
        <w:rPr>
          <w:rFonts w:ascii="Segoe UI Historic" w:hAnsi="Segoe UI Historic" w:cs="Segoe UI Historic"/>
          <w:color w:val="000000" w:themeColor="text1"/>
          <w:sz w:val="22"/>
          <w:szCs w:val="22"/>
        </w:rPr>
        <w:t>our</w:t>
      </w:r>
      <w:r w:rsidR="00FC3E49">
        <w:rPr>
          <w:rFonts w:ascii="Segoe UI Historic" w:hAnsi="Segoe UI Historic" w:cs="Segoe UI Historic"/>
          <w:color w:val="000000" w:themeColor="text1"/>
          <w:sz w:val="22"/>
          <w:szCs w:val="22"/>
        </w:rPr>
        <w:t xml:space="preserve"> series on what the bible teaches us about people. </w:t>
      </w:r>
      <w:r w:rsidR="00E35C6D">
        <w:rPr>
          <w:rFonts w:ascii="Segoe UI Historic" w:hAnsi="Segoe UI Historic" w:cs="Segoe UI Historic"/>
          <w:color w:val="000000" w:themeColor="text1"/>
          <w:sz w:val="22"/>
          <w:szCs w:val="22"/>
        </w:rPr>
        <w:t xml:space="preserve">We are going to pick up from where we left last </w:t>
      </w:r>
      <w:proofErr w:type="gramStart"/>
      <w:r w:rsidR="00E35C6D">
        <w:rPr>
          <w:rFonts w:ascii="Segoe UI Historic" w:hAnsi="Segoe UI Historic" w:cs="Segoe UI Historic"/>
          <w:color w:val="000000" w:themeColor="text1"/>
          <w:sz w:val="22"/>
          <w:szCs w:val="22"/>
        </w:rPr>
        <w:t>week..</w:t>
      </w:r>
      <w:proofErr w:type="gramEnd"/>
      <w:r>
        <w:rPr>
          <w:rFonts w:ascii="Segoe UI Historic" w:hAnsi="Segoe UI Historic" w:cs="Segoe UI Historic"/>
          <w:color w:val="000000" w:themeColor="text1"/>
          <w:sz w:val="22"/>
          <w:szCs w:val="22"/>
        </w:rPr>
        <w:t xml:space="preserve"> </w:t>
      </w:r>
    </w:p>
    <w:p w14:paraId="54D3BA45" w14:textId="47AC6AB6" w:rsidR="00FC3E49" w:rsidRDefault="00FC3E49" w:rsidP="00657E09">
      <w:pPr>
        <w:widowControl w:val="0"/>
        <w:autoSpaceDE w:val="0"/>
        <w:autoSpaceDN w:val="0"/>
        <w:adjustRightInd w:val="0"/>
        <w:ind w:left="284"/>
        <w:rPr>
          <w:rFonts w:ascii="Segoe UI Historic" w:hAnsi="Segoe UI Historic" w:cs="Segoe UI Historic"/>
          <w:color w:val="000000" w:themeColor="text1"/>
          <w:sz w:val="22"/>
          <w:szCs w:val="22"/>
        </w:rPr>
      </w:pPr>
    </w:p>
    <w:p w14:paraId="3C8693DF" w14:textId="3927D770" w:rsidR="00E35C6D" w:rsidRDefault="00E35C6D" w:rsidP="00657E09">
      <w:pPr>
        <w:widowControl w:val="0"/>
        <w:autoSpaceDE w:val="0"/>
        <w:autoSpaceDN w:val="0"/>
        <w:adjustRightInd w:val="0"/>
        <w:ind w:left="284"/>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We saw that as people, made in God’s image we are very special. All that God made was very good.</w:t>
      </w:r>
    </w:p>
    <w:p w14:paraId="76320B06" w14:textId="77777777" w:rsidR="00FC3E49" w:rsidRDefault="00FC3E49" w:rsidP="00657E09">
      <w:pPr>
        <w:widowControl w:val="0"/>
        <w:autoSpaceDE w:val="0"/>
        <w:autoSpaceDN w:val="0"/>
        <w:adjustRightInd w:val="0"/>
        <w:ind w:left="284"/>
        <w:rPr>
          <w:rFonts w:ascii="Segoe UI Historic" w:hAnsi="Segoe UI Historic" w:cs="Segoe UI Historic"/>
          <w:color w:val="000000" w:themeColor="text1"/>
          <w:sz w:val="22"/>
          <w:szCs w:val="22"/>
        </w:rPr>
      </w:pPr>
    </w:p>
    <w:p w14:paraId="4AEC80E4" w14:textId="306FE121" w:rsidR="00A40B90" w:rsidRPr="006A1239" w:rsidRDefault="00A40B90" w:rsidP="00D9372B">
      <w:pPr>
        <w:widowControl w:val="0"/>
        <w:autoSpaceDE w:val="0"/>
        <w:autoSpaceDN w:val="0"/>
        <w:adjustRightInd w:val="0"/>
        <w:rPr>
          <w:rFonts w:ascii="Segoe UI Historic" w:hAnsi="Segoe UI Historic" w:cs="Segoe UI Historic"/>
          <w:b/>
          <w:color w:val="FF0000"/>
          <w:sz w:val="22"/>
          <w:szCs w:val="22"/>
        </w:rPr>
      </w:pPr>
    </w:p>
    <w:p w14:paraId="4F1C6D41" w14:textId="79CBE8BD" w:rsidR="00A40B90" w:rsidRDefault="00A40B90" w:rsidP="00AA249D">
      <w:pPr>
        <w:pStyle w:val="ListParagraph"/>
        <w:widowControl w:val="0"/>
        <w:numPr>
          <w:ilvl w:val="0"/>
          <w:numId w:val="8"/>
        </w:numPr>
        <w:autoSpaceDE w:val="0"/>
        <w:autoSpaceDN w:val="0"/>
        <w:adjustRightInd w:val="0"/>
        <w:ind w:left="284" w:hanging="284"/>
        <w:rPr>
          <w:rFonts w:ascii="Segoe UI Historic" w:hAnsi="Segoe UI Historic" w:cs="Segoe UI Historic"/>
          <w:color w:val="FF0000"/>
          <w:sz w:val="22"/>
          <w:szCs w:val="22"/>
        </w:rPr>
      </w:pPr>
      <w:r w:rsidRPr="006A1239">
        <w:rPr>
          <w:rFonts w:ascii="Segoe UI Historic" w:hAnsi="Segoe UI Historic" w:cs="Segoe UI Historic"/>
          <w:b/>
          <w:color w:val="FF0000"/>
          <w:sz w:val="22"/>
          <w:szCs w:val="22"/>
        </w:rPr>
        <w:t>Explain (</w:t>
      </w:r>
      <w:r w:rsidRPr="006A1239">
        <w:rPr>
          <w:rFonts w:ascii="Segoe UI Historic" w:hAnsi="Segoe UI Historic" w:cs="Segoe UI Historic"/>
          <w:color w:val="FF0000"/>
          <w:sz w:val="22"/>
          <w:szCs w:val="22"/>
        </w:rPr>
        <w:t>the key idea we are learning from the bible)</w:t>
      </w:r>
    </w:p>
    <w:p w14:paraId="1EAC9745" w14:textId="6D5943EE" w:rsidR="00216C93" w:rsidRDefault="00216C93" w:rsidP="00216C93">
      <w:pPr>
        <w:widowControl w:val="0"/>
        <w:autoSpaceDE w:val="0"/>
        <w:autoSpaceDN w:val="0"/>
        <w:adjustRightInd w:val="0"/>
        <w:rPr>
          <w:rFonts w:ascii="Segoe UI Historic" w:hAnsi="Segoe UI Historic" w:cs="Segoe UI Historic"/>
          <w:color w:val="FF0000"/>
          <w:sz w:val="22"/>
          <w:szCs w:val="22"/>
        </w:rPr>
      </w:pPr>
    </w:p>
    <w:p w14:paraId="6DC27329" w14:textId="34B153AD" w:rsidR="00E35C6D" w:rsidRDefault="00E35C6D" w:rsidP="00974E3F">
      <w:pPr>
        <w:widowControl w:val="0"/>
        <w:autoSpaceDE w:val="0"/>
        <w:autoSpaceDN w:val="0"/>
        <w:adjustRightInd w:val="0"/>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The people God made were to be his image bearers.  (</w:t>
      </w:r>
      <w:r w:rsidRPr="00FC6B68">
        <w:rPr>
          <w:rFonts w:ascii="Segoe UI Historic" w:hAnsi="Segoe UI Historic" w:cs="Segoe UI Historic"/>
          <w:color w:val="000000" w:themeColor="text1"/>
          <w:sz w:val="22"/>
          <w:szCs w:val="22"/>
          <w:highlight w:val="yellow"/>
        </w:rPr>
        <w:t>Morph people, with mirror and crowns</w:t>
      </w:r>
      <w:r>
        <w:rPr>
          <w:rFonts w:ascii="Segoe UI Historic" w:hAnsi="Segoe UI Historic" w:cs="Segoe UI Historic"/>
          <w:color w:val="000000" w:themeColor="text1"/>
          <w:sz w:val="22"/>
          <w:szCs w:val="22"/>
        </w:rPr>
        <w:t>)</w:t>
      </w:r>
    </w:p>
    <w:p w14:paraId="4FC62778" w14:textId="77777777" w:rsidR="00E35C6D" w:rsidRDefault="00E35C6D" w:rsidP="00974E3F">
      <w:pPr>
        <w:widowControl w:val="0"/>
        <w:autoSpaceDE w:val="0"/>
        <w:autoSpaceDN w:val="0"/>
        <w:adjustRightInd w:val="0"/>
        <w:rPr>
          <w:rFonts w:ascii="Segoe UI Historic" w:hAnsi="Segoe UI Historic" w:cs="Segoe UI Historic"/>
          <w:color w:val="000000" w:themeColor="text1"/>
          <w:sz w:val="22"/>
          <w:szCs w:val="22"/>
        </w:rPr>
      </w:pPr>
    </w:p>
    <w:p w14:paraId="329DFD66" w14:textId="75860A23" w:rsidR="00FC6B68" w:rsidRDefault="00CF07EA" w:rsidP="00974E3F">
      <w:pPr>
        <w:widowControl w:val="0"/>
        <w:autoSpaceDE w:val="0"/>
        <w:autoSpaceDN w:val="0"/>
        <w:adjustRightInd w:val="0"/>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They were t</w:t>
      </w:r>
      <w:r w:rsidR="00E35C6D">
        <w:rPr>
          <w:rFonts w:ascii="Segoe UI Historic" w:hAnsi="Segoe UI Historic" w:cs="Segoe UI Historic"/>
          <w:color w:val="000000" w:themeColor="text1"/>
          <w:sz w:val="22"/>
          <w:szCs w:val="22"/>
        </w:rPr>
        <w:t>o be God’s representatives,</w:t>
      </w:r>
      <w:r w:rsidR="00683499">
        <w:rPr>
          <w:rFonts w:ascii="Segoe UI Historic" w:hAnsi="Segoe UI Historic" w:cs="Segoe UI Historic"/>
          <w:color w:val="000000" w:themeColor="text1"/>
          <w:sz w:val="22"/>
          <w:szCs w:val="22"/>
        </w:rPr>
        <w:t xml:space="preserve"> to stand in the place of God, </w:t>
      </w:r>
      <w:r w:rsidR="00E35C6D">
        <w:rPr>
          <w:rFonts w:ascii="Segoe UI Historic" w:hAnsi="Segoe UI Historic" w:cs="Segoe UI Historic"/>
          <w:color w:val="000000" w:themeColor="text1"/>
          <w:sz w:val="22"/>
          <w:szCs w:val="22"/>
        </w:rPr>
        <w:t>to rule God’s world like God and loving the things that God does.</w:t>
      </w:r>
      <w:r>
        <w:rPr>
          <w:rFonts w:ascii="Segoe UI Historic" w:hAnsi="Segoe UI Historic" w:cs="Segoe UI Historic"/>
          <w:color w:val="000000" w:themeColor="text1"/>
          <w:sz w:val="22"/>
          <w:szCs w:val="22"/>
        </w:rPr>
        <w:t xml:space="preserve"> </w:t>
      </w:r>
      <w:r w:rsidR="00FC6B68">
        <w:rPr>
          <w:rFonts w:ascii="Segoe UI Historic" w:hAnsi="Segoe UI Historic" w:cs="Segoe UI Historic"/>
          <w:color w:val="000000" w:themeColor="text1"/>
          <w:sz w:val="22"/>
          <w:szCs w:val="22"/>
        </w:rPr>
        <w:t>(</w:t>
      </w:r>
      <w:r w:rsidR="00FC6B68" w:rsidRPr="00FC6B68">
        <w:rPr>
          <w:rFonts w:ascii="Segoe UI Historic" w:hAnsi="Segoe UI Historic" w:cs="Segoe UI Historic"/>
          <w:color w:val="000000" w:themeColor="text1"/>
          <w:sz w:val="22"/>
          <w:szCs w:val="22"/>
          <w:highlight w:val="yellow"/>
        </w:rPr>
        <w:t>crowns</w:t>
      </w:r>
      <w:r w:rsidR="00FC6B68">
        <w:rPr>
          <w:rFonts w:ascii="Segoe UI Historic" w:hAnsi="Segoe UI Historic" w:cs="Segoe UI Historic"/>
          <w:color w:val="000000" w:themeColor="text1"/>
          <w:sz w:val="22"/>
          <w:szCs w:val="22"/>
        </w:rPr>
        <w:t>)</w:t>
      </w:r>
    </w:p>
    <w:p w14:paraId="3D6EF94C" w14:textId="655EB944" w:rsidR="00683499" w:rsidRDefault="00683499" w:rsidP="00974E3F">
      <w:pPr>
        <w:widowControl w:val="0"/>
        <w:autoSpaceDE w:val="0"/>
        <w:autoSpaceDN w:val="0"/>
        <w:adjustRightInd w:val="0"/>
        <w:rPr>
          <w:rFonts w:ascii="Segoe UI Historic" w:hAnsi="Segoe UI Historic" w:cs="Segoe UI Historic"/>
          <w:color w:val="000000" w:themeColor="text1"/>
          <w:sz w:val="22"/>
          <w:szCs w:val="22"/>
        </w:rPr>
      </w:pPr>
    </w:p>
    <w:p w14:paraId="6CC23437" w14:textId="77777777" w:rsidR="00683499" w:rsidRDefault="00683499" w:rsidP="00683499">
      <w:pPr>
        <w:widowControl w:val="0"/>
        <w:autoSpaceDE w:val="0"/>
        <w:autoSpaceDN w:val="0"/>
        <w:adjustRightInd w:val="0"/>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Being in God’s image they had perfect relationship with God and each other. (</w:t>
      </w:r>
      <w:proofErr w:type="gramStart"/>
      <w:r>
        <w:rPr>
          <w:rFonts w:ascii="Segoe UI Historic" w:hAnsi="Segoe UI Historic" w:cs="Segoe UI Historic"/>
          <w:color w:val="000000" w:themeColor="text1"/>
          <w:sz w:val="22"/>
          <w:szCs w:val="22"/>
        </w:rPr>
        <w:t>hug</w:t>
      </w:r>
      <w:proofErr w:type="gramEnd"/>
      <w:r>
        <w:rPr>
          <w:rFonts w:ascii="Segoe UI Historic" w:hAnsi="Segoe UI Historic" w:cs="Segoe UI Historic"/>
          <w:color w:val="000000" w:themeColor="text1"/>
          <w:sz w:val="22"/>
          <w:szCs w:val="22"/>
        </w:rPr>
        <w:t xml:space="preserve"> each other)</w:t>
      </w:r>
    </w:p>
    <w:p w14:paraId="7DF64BAD" w14:textId="77777777" w:rsidR="00683499" w:rsidRDefault="00683499" w:rsidP="00974E3F">
      <w:pPr>
        <w:widowControl w:val="0"/>
        <w:autoSpaceDE w:val="0"/>
        <w:autoSpaceDN w:val="0"/>
        <w:adjustRightInd w:val="0"/>
        <w:rPr>
          <w:rFonts w:ascii="Segoe UI Historic" w:hAnsi="Segoe UI Historic" w:cs="Segoe UI Historic"/>
          <w:color w:val="000000" w:themeColor="text1"/>
          <w:sz w:val="22"/>
          <w:szCs w:val="22"/>
        </w:rPr>
      </w:pPr>
    </w:p>
    <w:p w14:paraId="44C8EB93" w14:textId="6B0238BF" w:rsidR="00FC6B68" w:rsidRDefault="00FC6B68" w:rsidP="00974E3F">
      <w:pPr>
        <w:widowControl w:val="0"/>
        <w:autoSpaceDE w:val="0"/>
        <w:autoSpaceDN w:val="0"/>
        <w:adjustRightInd w:val="0"/>
        <w:rPr>
          <w:rFonts w:ascii="Segoe UI Historic" w:hAnsi="Segoe UI Historic" w:cs="Segoe UI Historic"/>
          <w:color w:val="000000" w:themeColor="text1"/>
          <w:sz w:val="22"/>
          <w:szCs w:val="22"/>
        </w:rPr>
      </w:pPr>
    </w:p>
    <w:p w14:paraId="14C766A4" w14:textId="77777777" w:rsidR="00FC6B68" w:rsidRDefault="00FC6B68" w:rsidP="00FC6B68">
      <w:pPr>
        <w:pStyle w:val="ListParagraph"/>
        <w:widowControl w:val="0"/>
        <w:numPr>
          <w:ilvl w:val="0"/>
          <w:numId w:val="8"/>
        </w:numPr>
        <w:autoSpaceDE w:val="0"/>
        <w:autoSpaceDN w:val="0"/>
        <w:adjustRightInd w:val="0"/>
        <w:rPr>
          <w:rFonts w:ascii="Segoe UI Historic" w:hAnsi="Segoe UI Historic" w:cs="Segoe UI Historic"/>
          <w:color w:val="FF0000"/>
          <w:sz w:val="22"/>
          <w:szCs w:val="22"/>
        </w:rPr>
      </w:pPr>
      <w:r w:rsidRPr="006A1239">
        <w:rPr>
          <w:rFonts w:ascii="Segoe UI Historic" w:hAnsi="Segoe UI Historic" w:cs="Segoe UI Historic"/>
          <w:b/>
          <w:color w:val="FF0000"/>
          <w:sz w:val="22"/>
          <w:szCs w:val="22"/>
        </w:rPr>
        <w:t xml:space="preserve">Illustrate </w:t>
      </w:r>
      <w:r w:rsidRPr="006A1239">
        <w:rPr>
          <w:rFonts w:ascii="Segoe UI Historic" w:hAnsi="Segoe UI Historic" w:cs="Segoe UI Historic"/>
          <w:color w:val="FF0000"/>
          <w:sz w:val="22"/>
          <w:szCs w:val="22"/>
        </w:rPr>
        <w:t>(</w:t>
      </w:r>
      <w:r>
        <w:rPr>
          <w:rFonts w:ascii="Segoe UI Historic" w:hAnsi="Segoe UI Historic" w:cs="Segoe UI Historic"/>
          <w:color w:val="FF0000"/>
          <w:sz w:val="22"/>
          <w:szCs w:val="22"/>
        </w:rPr>
        <w:t>illustrate</w:t>
      </w:r>
      <w:r w:rsidRPr="006A1239">
        <w:rPr>
          <w:rFonts w:ascii="Segoe UI Historic" w:hAnsi="Segoe UI Historic" w:cs="Segoe UI Historic"/>
          <w:color w:val="FF0000"/>
          <w:sz w:val="22"/>
          <w:szCs w:val="22"/>
        </w:rPr>
        <w:t xml:space="preserve"> the key concept it in a simple, visual way)</w:t>
      </w:r>
    </w:p>
    <w:p w14:paraId="6E987C53" w14:textId="6AE6710A" w:rsidR="00E35C6D" w:rsidRDefault="00E35C6D" w:rsidP="00974E3F">
      <w:pPr>
        <w:widowControl w:val="0"/>
        <w:autoSpaceDE w:val="0"/>
        <w:autoSpaceDN w:val="0"/>
        <w:adjustRightInd w:val="0"/>
        <w:rPr>
          <w:rFonts w:ascii="Segoe UI Historic" w:hAnsi="Segoe UI Historic" w:cs="Segoe UI Historic"/>
          <w:color w:val="000000" w:themeColor="text1"/>
          <w:sz w:val="22"/>
          <w:szCs w:val="22"/>
        </w:rPr>
      </w:pPr>
    </w:p>
    <w:p w14:paraId="2E67B39F" w14:textId="05575BE2" w:rsidR="00CF07EA" w:rsidRDefault="00CF07EA" w:rsidP="00974E3F">
      <w:pPr>
        <w:widowControl w:val="0"/>
        <w:autoSpaceDE w:val="0"/>
        <w:autoSpaceDN w:val="0"/>
        <w:adjustRightInd w:val="0"/>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But the people God made sinned.</w:t>
      </w:r>
      <w:r w:rsidR="00FC6B68">
        <w:rPr>
          <w:rFonts w:ascii="Segoe UI Historic" w:hAnsi="Segoe UI Historic" w:cs="Segoe UI Historic"/>
          <w:color w:val="000000" w:themeColor="text1"/>
          <w:sz w:val="22"/>
          <w:szCs w:val="22"/>
        </w:rPr>
        <w:t xml:space="preserve"> </w:t>
      </w:r>
      <w:r>
        <w:rPr>
          <w:rFonts w:ascii="Segoe UI Historic" w:hAnsi="Segoe UI Historic" w:cs="Segoe UI Historic"/>
          <w:color w:val="000000" w:themeColor="text1"/>
          <w:sz w:val="22"/>
          <w:szCs w:val="22"/>
        </w:rPr>
        <w:t>(</w:t>
      </w:r>
      <w:r w:rsidRPr="00FC6B68">
        <w:rPr>
          <w:rFonts w:ascii="Segoe UI Historic" w:hAnsi="Segoe UI Historic" w:cs="Segoe UI Historic"/>
          <w:color w:val="000000" w:themeColor="text1"/>
          <w:sz w:val="22"/>
          <w:szCs w:val="22"/>
          <w:highlight w:val="yellow"/>
        </w:rPr>
        <w:t>Act out talking to snake and eating fruit from tree</w:t>
      </w:r>
      <w:r>
        <w:rPr>
          <w:rFonts w:ascii="Segoe UI Historic" w:hAnsi="Segoe UI Historic" w:cs="Segoe UI Historic"/>
          <w:color w:val="000000" w:themeColor="text1"/>
          <w:sz w:val="22"/>
          <w:szCs w:val="22"/>
        </w:rPr>
        <w:t>)</w:t>
      </w:r>
    </w:p>
    <w:p w14:paraId="70BE5E67" w14:textId="52388416" w:rsidR="00CF07EA" w:rsidRDefault="00CF07EA" w:rsidP="00974E3F">
      <w:pPr>
        <w:widowControl w:val="0"/>
        <w:autoSpaceDE w:val="0"/>
        <w:autoSpaceDN w:val="0"/>
        <w:adjustRightInd w:val="0"/>
        <w:rPr>
          <w:rFonts w:ascii="Segoe UI Historic" w:hAnsi="Segoe UI Historic" w:cs="Segoe UI Historic"/>
          <w:color w:val="000000" w:themeColor="text1"/>
          <w:sz w:val="22"/>
          <w:szCs w:val="22"/>
        </w:rPr>
      </w:pPr>
    </w:p>
    <w:p w14:paraId="5D3024C5" w14:textId="0CB27278" w:rsidR="00CF07EA" w:rsidRDefault="00CF07EA" w:rsidP="00974E3F">
      <w:pPr>
        <w:widowControl w:val="0"/>
        <w:autoSpaceDE w:val="0"/>
        <w:autoSpaceDN w:val="0"/>
        <w:adjustRightInd w:val="0"/>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They turned from being God’s image bearers, to being God’s image breakers. (</w:t>
      </w:r>
      <w:proofErr w:type="gramStart"/>
      <w:r w:rsidRPr="00CF07EA">
        <w:rPr>
          <w:rFonts w:ascii="Segoe UI Historic" w:hAnsi="Segoe UI Historic" w:cs="Segoe UI Historic"/>
          <w:color w:val="000000" w:themeColor="text1"/>
          <w:sz w:val="22"/>
          <w:szCs w:val="22"/>
          <w:highlight w:val="yellow"/>
        </w:rPr>
        <w:t>draw</w:t>
      </w:r>
      <w:proofErr w:type="gramEnd"/>
      <w:r w:rsidRPr="00CF07EA">
        <w:rPr>
          <w:rFonts w:ascii="Segoe UI Historic" w:hAnsi="Segoe UI Historic" w:cs="Segoe UI Historic"/>
          <w:color w:val="000000" w:themeColor="text1"/>
          <w:sz w:val="22"/>
          <w:szCs w:val="22"/>
          <w:highlight w:val="yellow"/>
        </w:rPr>
        <w:t xml:space="preserve"> on mirror</w:t>
      </w:r>
      <w:r>
        <w:rPr>
          <w:rFonts w:ascii="Segoe UI Historic" w:hAnsi="Segoe UI Historic" w:cs="Segoe UI Historic"/>
          <w:color w:val="000000" w:themeColor="text1"/>
          <w:sz w:val="22"/>
          <w:szCs w:val="22"/>
        </w:rPr>
        <w:t>)</w:t>
      </w:r>
    </w:p>
    <w:p w14:paraId="2D2B0548" w14:textId="66767179" w:rsidR="00CF07EA" w:rsidRDefault="00CF07EA" w:rsidP="00974E3F">
      <w:pPr>
        <w:widowControl w:val="0"/>
        <w:autoSpaceDE w:val="0"/>
        <w:autoSpaceDN w:val="0"/>
        <w:adjustRightInd w:val="0"/>
        <w:rPr>
          <w:rFonts w:ascii="Segoe UI Historic" w:hAnsi="Segoe UI Historic" w:cs="Segoe UI Historic"/>
          <w:color w:val="000000" w:themeColor="text1"/>
          <w:sz w:val="22"/>
          <w:szCs w:val="22"/>
        </w:rPr>
      </w:pPr>
    </w:p>
    <w:p w14:paraId="68EC1262" w14:textId="2883A5C9" w:rsidR="00CF07EA" w:rsidRDefault="00CF07EA" w:rsidP="00974E3F">
      <w:pPr>
        <w:widowControl w:val="0"/>
        <w:autoSpaceDE w:val="0"/>
        <w:autoSpaceDN w:val="0"/>
        <w:adjustRightInd w:val="0"/>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They decided to rule God’s world in their own way (</w:t>
      </w:r>
      <w:r w:rsidRPr="00CF07EA">
        <w:rPr>
          <w:rFonts w:ascii="Segoe UI Historic" w:hAnsi="Segoe UI Historic" w:cs="Segoe UI Historic"/>
          <w:color w:val="000000" w:themeColor="text1"/>
          <w:sz w:val="22"/>
          <w:szCs w:val="22"/>
          <w:highlight w:val="yellow"/>
        </w:rPr>
        <w:t>change crowns</w:t>
      </w:r>
      <w:r>
        <w:rPr>
          <w:rFonts w:ascii="Segoe UI Historic" w:hAnsi="Segoe UI Historic" w:cs="Segoe UI Historic"/>
          <w:color w:val="000000" w:themeColor="text1"/>
          <w:sz w:val="22"/>
          <w:szCs w:val="22"/>
        </w:rPr>
        <w:t xml:space="preserve">) and failed to be God’s representatives, </w:t>
      </w:r>
      <w:proofErr w:type="gramStart"/>
      <w:r>
        <w:rPr>
          <w:rFonts w:ascii="Segoe UI Historic" w:hAnsi="Segoe UI Historic" w:cs="Segoe UI Historic"/>
          <w:color w:val="000000" w:themeColor="text1"/>
          <w:sz w:val="22"/>
          <w:szCs w:val="22"/>
        </w:rPr>
        <w:t>loving</w:t>
      </w:r>
      <w:proofErr w:type="gramEnd"/>
      <w:r>
        <w:rPr>
          <w:rFonts w:ascii="Segoe UI Historic" w:hAnsi="Segoe UI Historic" w:cs="Segoe UI Historic"/>
          <w:color w:val="000000" w:themeColor="text1"/>
          <w:sz w:val="22"/>
          <w:szCs w:val="22"/>
        </w:rPr>
        <w:t xml:space="preserve"> and living in God’s ways.</w:t>
      </w:r>
    </w:p>
    <w:p w14:paraId="1F03A77C" w14:textId="6A3D0042" w:rsidR="00E35C6D" w:rsidRDefault="00E35C6D" w:rsidP="00974E3F">
      <w:pPr>
        <w:widowControl w:val="0"/>
        <w:autoSpaceDE w:val="0"/>
        <w:autoSpaceDN w:val="0"/>
        <w:adjustRightInd w:val="0"/>
        <w:rPr>
          <w:rFonts w:ascii="Segoe UI Historic" w:hAnsi="Segoe UI Historic" w:cs="Segoe UI Historic"/>
          <w:color w:val="000000" w:themeColor="text1"/>
          <w:sz w:val="22"/>
          <w:szCs w:val="22"/>
        </w:rPr>
      </w:pPr>
    </w:p>
    <w:p w14:paraId="2CC9DD7C" w14:textId="7805EEB2" w:rsidR="00CF07EA" w:rsidRDefault="00CF07EA" w:rsidP="00974E3F">
      <w:pPr>
        <w:widowControl w:val="0"/>
        <w:autoSpaceDE w:val="0"/>
        <w:autoSpaceDN w:val="0"/>
        <w:adjustRightInd w:val="0"/>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People’s relationship with God and each other was broken (</w:t>
      </w:r>
      <w:r w:rsidRPr="00CF07EA">
        <w:rPr>
          <w:rFonts w:ascii="Segoe UI Historic" w:hAnsi="Segoe UI Historic" w:cs="Segoe UI Historic"/>
          <w:color w:val="000000" w:themeColor="text1"/>
          <w:sz w:val="22"/>
          <w:szCs w:val="22"/>
          <w:highlight w:val="yellow"/>
        </w:rPr>
        <w:t>morph people point fingers and fight</w:t>
      </w:r>
      <w:r>
        <w:rPr>
          <w:rFonts w:ascii="Segoe UI Historic" w:hAnsi="Segoe UI Historic" w:cs="Segoe UI Historic"/>
          <w:color w:val="000000" w:themeColor="text1"/>
          <w:sz w:val="22"/>
          <w:szCs w:val="22"/>
        </w:rPr>
        <w:t>)</w:t>
      </w:r>
    </w:p>
    <w:p w14:paraId="16A315FB" w14:textId="098F06A5" w:rsidR="00FC6B68" w:rsidRDefault="00FC6B68" w:rsidP="00974E3F">
      <w:pPr>
        <w:widowControl w:val="0"/>
        <w:autoSpaceDE w:val="0"/>
        <w:autoSpaceDN w:val="0"/>
        <w:adjustRightInd w:val="0"/>
        <w:rPr>
          <w:rFonts w:ascii="Segoe UI Historic" w:hAnsi="Segoe UI Historic" w:cs="Segoe UI Historic"/>
          <w:color w:val="000000" w:themeColor="text1"/>
          <w:sz w:val="22"/>
          <w:szCs w:val="22"/>
        </w:rPr>
      </w:pPr>
    </w:p>
    <w:p w14:paraId="1694E0F4" w14:textId="23292DE0" w:rsidR="00FC6B68" w:rsidRDefault="00FC6B68" w:rsidP="00FC6B68">
      <w:pPr>
        <w:widowControl w:val="0"/>
        <w:autoSpaceDE w:val="0"/>
        <w:autoSpaceDN w:val="0"/>
        <w:adjustRightInd w:val="0"/>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God’s image was broken, God’s heart was broken. (</w:t>
      </w:r>
      <w:proofErr w:type="gramStart"/>
      <w:r w:rsidRPr="00CF07EA">
        <w:rPr>
          <w:rFonts w:ascii="Segoe UI Historic" w:hAnsi="Segoe UI Historic" w:cs="Segoe UI Historic"/>
          <w:color w:val="000000" w:themeColor="text1"/>
          <w:sz w:val="22"/>
          <w:szCs w:val="22"/>
          <w:highlight w:val="yellow"/>
        </w:rPr>
        <w:t>break</w:t>
      </w:r>
      <w:proofErr w:type="gramEnd"/>
      <w:r w:rsidRPr="00CF07EA">
        <w:rPr>
          <w:rFonts w:ascii="Segoe UI Historic" w:hAnsi="Segoe UI Historic" w:cs="Segoe UI Historic"/>
          <w:color w:val="000000" w:themeColor="text1"/>
          <w:sz w:val="22"/>
          <w:szCs w:val="22"/>
          <w:highlight w:val="yellow"/>
        </w:rPr>
        <w:t xml:space="preserve"> </w:t>
      </w:r>
      <w:r>
        <w:rPr>
          <w:rFonts w:ascii="Segoe UI Historic" w:hAnsi="Segoe UI Historic" w:cs="Segoe UI Historic"/>
          <w:color w:val="000000" w:themeColor="text1"/>
          <w:sz w:val="22"/>
          <w:szCs w:val="22"/>
          <w:highlight w:val="yellow"/>
        </w:rPr>
        <w:t>mirror</w:t>
      </w:r>
      <w:r w:rsidRPr="00CF07EA">
        <w:rPr>
          <w:rFonts w:ascii="Segoe UI Historic" w:hAnsi="Segoe UI Historic" w:cs="Segoe UI Historic"/>
          <w:color w:val="000000" w:themeColor="text1"/>
          <w:sz w:val="22"/>
          <w:szCs w:val="22"/>
          <w:highlight w:val="yellow"/>
        </w:rPr>
        <w:t xml:space="preserve"> here</w:t>
      </w:r>
      <w:r>
        <w:rPr>
          <w:rFonts w:ascii="Segoe UI Historic" w:hAnsi="Segoe UI Historic" w:cs="Segoe UI Historic"/>
          <w:color w:val="000000" w:themeColor="text1"/>
          <w:sz w:val="22"/>
          <w:szCs w:val="22"/>
        </w:rPr>
        <w:t>?</w:t>
      </w:r>
      <w:r>
        <w:rPr>
          <w:rFonts w:ascii="Segoe UI Historic" w:hAnsi="Segoe UI Historic" w:cs="Segoe UI Historic"/>
          <w:color w:val="000000" w:themeColor="text1"/>
          <w:sz w:val="22"/>
          <w:szCs w:val="22"/>
        </w:rPr>
        <w:t>)</w:t>
      </w:r>
    </w:p>
    <w:p w14:paraId="4EFE8DDB" w14:textId="7FF4D445" w:rsidR="00FC6B68" w:rsidRDefault="00FC6B68" w:rsidP="00974E3F">
      <w:pPr>
        <w:widowControl w:val="0"/>
        <w:autoSpaceDE w:val="0"/>
        <w:autoSpaceDN w:val="0"/>
        <w:adjustRightInd w:val="0"/>
        <w:rPr>
          <w:rFonts w:ascii="Segoe UI Historic" w:hAnsi="Segoe UI Historic" w:cs="Segoe UI Historic"/>
          <w:color w:val="000000" w:themeColor="text1"/>
          <w:sz w:val="22"/>
          <w:szCs w:val="22"/>
        </w:rPr>
      </w:pPr>
    </w:p>
    <w:p w14:paraId="6E805E1D" w14:textId="77777777" w:rsidR="00683499" w:rsidRDefault="00683499" w:rsidP="00974E3F">
      <w:pPr>
        <w:widowControl w:val="0"/>
        <w:autoSpaceDE w:val="0"/>
        <w:autoSpaceDN w:val="0"/>
        <w:adjustRightInd w:val="0"/>
        <w:rPr>
          <w:rFonts w:ascii="Segoe UI Historic" w:hAnsi="Segoe UI Historic" w:cs="Segoe UI Historic"/>
          <w:color w:val="000000" w:themeColor="text1"/>
          <w:sz w:val="22"/>
          <w:szCs w:val="22"/>
        </w:rPr>
      </w:pPr>
    </w:p>
    <w:p w14:paraId="1ED8D875" w14:textId="77777777" w:rsidR="00683499" w:rsidRPr="005425BF" w:rsidRDefault="00683499" w:rsidP="00683499">
      <w:pPr>
        <w:pStyle w:val="ListParagraph"/>
        <w:widowControl w:val="0"/>
        <w:numPr>
          <w:ilvl w:val="0"/>
          <w:numId w:val="8"/>
        </w:numPr>
        <w:autoSpaceDE w:val="0"/>
        <w:autoSpaceDN w:val="0"/>
        <w:adjustRightInd w:val="0"/>
        <w:rPr>
          <w:rFonts w:ascii="Segoe UI Historic" w:hAnsi="Segoe UI Historic" w:cs="Segoe UI Historic"/>
          <w:b/>
          <w:bCs/>
          <w:color w:val="FF0000"/>
          <w:sz w:val="22"/>
          <w:szCs w:val="22"/>
        </w:rPr>
      </w:pPr>
      <w:r w:rsidRPr="005425BF">
        <w:rPr>
          <w:rFonts w:ascii="Segoe UI Historic" w:hAnsi="Segoe UI Historic" w:cs="Segoe UI Historic"/>
          <w:b/>
          <w:bCs/>
          <w:color w:val="FF0000"/>
          <w:sz w:val="22"/>
          <w:szCs w:val="22"/>
        </w:rPr>
        <w:t>Link to Jesus &amp; to Us</w:t>
      </w:r>
    </w:p>
    <w:p w14:paraId="1E47D816" w14:textId="4D72BECF" w:rsidR="00D9372B" w:rsidRDefault="00D9372B" w:rsidP="00167FC9">
      <w:pPr>
        <w:widowControl w:val="0"/>
        <w:autoSpaceDE w:val="0"/>
        <w:autoSpaceDN w:val="0"/>
        <w:adjustRightInd w:val="0"/>
        <w:rPr>
          <w:rFonts w:ascii="Segoe UI Historic" w:hAnsi="Segoe UI Historic" w:cs="Segoe UI Historic"/>
          <w:color w:val="000000" w:themeColor="text1"/>
          <w:sz w:val="22"/>
          <w:szCs w:val="22"/>
        </w:rPr>
      </w:pPr>
    </w:p>
    <w:p w14:paraId="0D26BEC5" w14:textId="3B2B1B15" w:rsidR="00CF07EA" w:rsidRDefault="00CF07EA" w:rsidP="00CF07EA">
      <w:pPr>
        <w:widowControl w:val="0"/>
        <w:autoSpaceDE w:val="0"/>
        <w:autoSpaceDN w:val="0"/>
        <w:adjustRightInd w:val="0"/>
        <w:rPr>
          <w:rFonts w:ascii="Segoe UI Historic" w:hAnsi="Segoe UI Historic" w:cs="Segoe UI Historic"/>
          <w:color w:val="000000" w:themeColor="text1"/>
          <w:sz w:val="22"/>
          <w:szCs w:val="22"/>
        </w:rPr>
      </w:pPr>
      <w:r w:rsidRPr="00CF07EA">
        <w:rPr>
          <w:rFonts w:ascii="Segoe UI Historic" w:hAnsi="Segoe UI Historic" w:cs="Segoe UI Historic"/>
          <w:color w:val="000000" w:themeColor="text1"/>
          <w:sz w:val="22"/>
          <w:szCs w:val="22"/>
        </w:rPr>
        <w:t xml:space="preserve">The people God made were </w:t>
      </w:r>
      <w:r>
        <w:rPr>
          <w:rFonts w:ascii="Segoe UI Historic" w:hAnsi="Segoe UI Historic" w:cs="Segoe UI Historic"/>
          <w:color w:val="000000" w:themeColor="text1"/>
          <w:sz w:val="22"/>
          <w:szCs w:val="22"/>
        </w:rPr>
        <w:t xml:space="preserve">not just representatives of God in his world. They were </w:t>
      </w:r>
      <w:r w:rsidRPr="00CF07EA">
        <w:rPr>
          <w:rFonts w:ascii="Segoe UI Historic" w:hAnsi="Segoe UI Historic" w:cs="Segoe UI Historic"/>
          <w:color w:val="000000" w:themeColor="text1"/>
          <w:sz w:val="22"/>
          <w:szCs w:val="22"/>
        </w:rPr>
        <w:t xml:space="preserve">also representatives of every single person, they stand in the place of all humanity, </w:t>
      </w:r>
      <w:r>
        <w:rPr>
          <w:rFonts w:ascii="Segoe UI Historic" w:hAnsi="Segoe UI Historic" w:cs="Segoe UI Historic"/>
          <w:color w:val="000000" w:themeColor="text1"/>
          <w:sz w:val="22"/>
          <w:szCs w:val="22"/>
        </w:rPr>
        <w:t>the represent</w:t>
      </w:r>
      <w:r w:rsidRPr="00CF07EA">
        <w:rPr>
          <w:rFonts w:ascii="Segoe UI Historic" w:hAnsi="Segoe UI Historic" w:cs="Segoe UI Historic"/>
          <w:color w:val="000000" w:themeColor="text1"/>
          <w:sz w:val="22"/>
          <w:szCs w:val="22"/>
        </w:rPr>
        <w:t xml:space="preserve"> you and me. </w:t>
      </w:r>
    </w:p>
    <w:p w14:paraId="7FBAD775" w14:textId="3DE893BF" w:rsidR="00CF07EA" w:rsidRDefault="00CF07EA" w:rsidP="00CF07EA">
      <w:pPr>
        <w:widowControl w:val="0"/>
        <w:autoSpaceDE w:val="0"/>
        <w:autoSpaceDN w:val="0"/>
        <w:adjustRightInd w:val="0"/>
        <w:rPr>
          <w:rFonts w:ascii="Segoe UI Historic" w:hAnsi="Segoe UI Historic" w:cs="Segoe UI Historic"/>
          <w:color w:val="000000" w:themeColor="text1"/>
          <w:sz w:val="22"/>
          <w:szCs w:val="22"/>
        </w:rPr>
      </w:pPr>
    </w:p>
    <w:p w14:paraId="1E78E420" w14:textId="0B787D4C" w:rsidR="00CF07EA" w:rsidRPr="00CF07EA" w:rsidRDefault="00051026" w:rsidP="00CF07EA">
      <w:pPr>
        <w:widowControl w:val="0"/>
        <w:autoSpaceDE w:val="0"/>
        <w:autoSpaceDN w:val="0"/>
        <w:adjustRightInd w:val="0"/>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 xml:space="preserve">Their actions and attitudes towards God, their sin, represents all of us, we have the same actions </w:t>
      </w:r>
      <w:r>
        <w:rPr>
          <w:rFonts w:ascii="Segoe UI Historic" w:hAnsi="Segoe UI Historic" w:cs="Segoe UI Historic"/>
          <w:color w:val="000000" w:themeColor="text1"/>
          <w:sz w:val="22"/>
          <w:szCs w:val="22"/>
        </w:rPr>
        <w:lastRenderedPageBreak/>
        <w:t>and attitudes.  Because of our sin, we are broken image bearers and failed representatives</w:t>
      </w:r>
      <w:r w:rsidR="00683499">
        <w:rPr>
          <w:rFonts w:ascii="Segoe UI Historic" w:hAnsi="Segoe UI Historic" w:cs="Segoe UI Historic"/>
          <w:color w:val="000000" w:themeColor="text1"/>
          <w:sz w:val="22"/>
          <w:szCs w:val="22"/>
        </w:rPr>
        <w:t xml:space="preserve"> too</w:t>
      </w:r>
      <w:r>
        <w:rPr>
          <w:rFonts w:ascii="Segoe UI Historic" w:hAnsi="Segoe UI Historic" w:cs="Segoe UI Historic"/>
          <w:color w:val="000000" w:themeColor="text1"/>
          <w:sz w:val="22"/>
          <w:szCs w:val="22"/>
        </w:rPr>
        <w:t>.</w:t>
      </w:r>
    </w:p>
    <w:p w14:paraId="1123D031" w14:textId="77777777" w:rsidR="00FC3E49" w:rsidRDefault="00FC3E49" w:rsidP="00167FC9">
      <w:pPr>
        <w:widowControl w:val="0"/>
        <w:autoSpaceDE w:val="0"/>
        <w:autoSpaceDN w:val="0"/>
        <w:adjustRightInd w:val="0"/>
        <w:rPr>
          <w:rFonts w:ascii="Segoe UI Historic" w:hAnsi="Segoe UI Historic" w:cs="Segoe UI Historic"/>
          <w:color w:val="000000" w:themeColor="text1"/>
          <w:sz w:val="22"/>
          <w:szCs w:val="22"/>
        </w:rPr>
      </w:pPr>
    </w:p>
    <w:p w14:paraId="0635C756" w14:textId="77777777" w:rsidR="00B12540" w:rsidRDefault="00B12540" w:rsidP="00167FC9">
      <w:pPr>
        <w:widowControl w:val="0"/>
        <w:autoSpaceDE w:val="0"/>
        <w:autoSpaceDN w:val="0"/>
        <w:adjustRightInd w:val="0"/>
        <w:rPr>
          <w:rFonts w:ascii="Segoe UI Historic" w:hAnsi="Segoe UI Historic" w:cs="Segoe UI Historic"/>
          <w:color w:val="000000" w:themeColor="text1"/>
          <w:sz w:val="22"/>
          <w:szCs w:val="22"/>
        </w:rPr>
      </w:pPr>
    </w:p>
    <w:p w14:paraId="7E46D2E3" w14:textId="77777777" w:rsidR="00683499" w:rsidRDefault="00051026" w:rsidP="00CF07EA">
      <w:pPr>
        <w:widowControl w:val="0"/>
        <w:autoSpaceDE w:val="0"/>
        <w:autoSpaceDN w:val="0"/>
        <w:adjustRightInd w:val="0"/>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 xml:space="preserve">That is why God sent Jesus, his perfect son. To be a new representative, a new Adam. To be the perfect image bearer, the perfect representative. </w:t>
      </w:r>
    </w:p>
    <w:p w14:paraId="12582938" w14:textId="77777777" w:rsidR="00683499" w:rsidRDefault="00683499" w:rsidP="00CF07EA">
      <w:pPr>
        <w:widowControl w:val="0"/>
        <w:autoSpaceDE w:val="0"/>
        <w:autoSpaceDN w:val="0"/>
        <w:adjustRightInd w:val="0"/>
        <w:rPr>
          <w:rFonts w:ascii="Segoe UI Historic" w:hAnsi="Segoe UI Historic" w:cs="Segoe UI Historic"/>
          <w:color w:val="000000" w:themeColor="text1"/>
          <w:sz w:val="22"/>
          <w:szCs w:val="22"/>
        </w:rPr>
      </w:pPr>
    </w:p>
    <w:p w14:paraId="44849654" w14:textId="2DB3FECF" w:rsidR="00CF07EA" w:rsidRDefault="00051026" w:rsidP="00CF07EA">
      <w:pPr>
        <w:widowControl w:val="0"/>
        <w:autoSpaceDE w:val="0"/>
        <w:autoSpaceDN w:val="0"/>
        <w:adjustRightInd w:val="0"/>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To be what we could never be.</w:t>
      </w:r>
      <w:r w:rsidR="00683499">
        <w:rPr>
          <w:rFonts w:ascii="Segoe UI Historic" w:hAnsi="Segoe UI Historic" w:cs="Segoe UI Historic"/>
          <w:color w:val="000000" w:themeColor="text1"/>
          <w:sz w:val="22"/>
          <w:szCs w:val="22"/>
        </w:rPr>
        <w:t xml:space="preserve"> (</w:t>
      </w:r>
      <w:proofErr w:type="gramStart"/>
      <w:r w:rsidR="00683499">
        <w:rPr>
          <w:rFonts w:ascii="Segoe UI Historic" w:hAnsi="Segoe UI Historic" w:cs="Segoe UI Historic"/>
          <w:color w:val="000000" w:themeColor="text1"/>
          <w:sz w:val="22"/>
          <w:szCs w:val="22"/>
        </w:rPr>
        <w:t>illustrate</w:t>
      </w:r>
      <w:proofErr w:type="gramEnd"/>
      <w:r w:rsidR="00683499">
        <w:rPr>
          <w:rFonts w:ascii="Segoe UI Historic" w:hAnsi="Segoe UI Historic" w:cs="Segoe UI Historic"/>
          <w:color w:val="000000" w:themeColor="text1"/>
          <w:sz w:val="22"/>
          <w:szCs w:val="22"/>
        </w:rPr>
        <w:t xml:space="preserve"> this </w:t>
      </w:r>
      <w:proofErr w:type="spellStart"/>
      <w:r w:rsidR="00683499">
        <w:rPr>
          <w:rFonts w:ascii="Segoe UI Historic" w:hAnsi="Segoe UI Historic" w:cs="Segoe UI Historic"/>
          <w:color w:val="000000" w:themeColor="text1"/>
          <w:sz w:val="22"/>
          <w:szCs w:val="22"/>
        </w:rPr>
        <w:t>some how</w:t>
      </w:r>
      <w:proofErr w:type="spellEnd"/>
      <w:r w:rsidR="00683499">
        <w:rPr>
          <w:rFonts w:ascii="Segoe UI Historic" w:hAnsi="Segoe UI Historic" w:cs="Segoe UI Historic"/>
          <w:color w:val="000000" w:themeColor="text1"/>
          <w:sz w:val="22"/>
          <w:szCs w:val="22"/>
        </w:rPr>
        <w:t>) – new perfect mirror</w:t>
      </w:r>
    </w:p>
    <w:p w14:paraId="30A8A080" w14:textId="50222531" w:rsidR="00051026" w:rsidRDefault="00051026" w:rsidP="00CF07EA">
      <w:pPr>
        <w:widowControl w:val="0"/>
        <w:autoSpaceDE w:val="0"/>
        <w:autoSpaceDN w:val="0"/>
        <w:adjustRightInd w:val="0"/>
        <w:rPr>
          <w:rFonts w:ascii="Segoe UI Historic" w:hAnsi="Segoe UI Historic" w:cs="Segoe UI Historic"/>
          <w:color w:val="000000" w:themeColor="text1"/>
          <w:sz w:val="22"/>
          <w:szCs w:val="22"/>
        </w:rPr>
      </w:pPr>
    </w:p>
    <w:p w14:paraId="48F9A8B5" w14:textId="77A975D1" w:rsidR="00051026" w:rsidRDefault="00051026" w:rsidP="00CF07EA">
      <w:pPr>
        <w:widowControl w:val="0"/>
        <w:autoSpaceDE w:val="0"/>
        <w:autoSpaceDN w:val="0"/>
        <w:adjustRightInd w:val="0"/>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As Christians, followers of Jesus, we are made new, new people. People who are no longer like Adam, but like Jesus. People who like Jesus, reflect God’s image, and represent him to the world</w:t>
      </w:r>
    </w:p>
    <w:p w14:paraId="3B19CC16" w14:textId="67B736E4" w:rsidR="00051026" w:rsidRDefault="00051026" w:rsidP="00CF07EA">
      <w:pPr>
        <w:widowControl w:val="0"/>
        <w:autoSpaceDE w:val="0"/>
        <w:autoSpaceDN w:val="0"/>
        <w:adjustRightInd w:val="0"/>
        <w:rPr>
          <w:rFonts w:ascii="Segoe UI Historic" w:hAnsi="Segoe UI Historic" w:cs="Segoe UI Historic"/>
          <w:color w:val="000000" w:themeColor="text1"/>
          <w:sz w:val="22"/>
          <w:szCs w:val="22"/>
        </w:rPr>
      </w:pPr>
    </w:p>
    <w:p w14:paraId="7AC1ACEE" w14:textId="54E1F3D0" w:rsidR="00051026" w:rsidRDefault="00051026" w:rsidP="00CF07EA">
      <w:pPr>
        <w:widowControl w:val="0"/>
        <w:autoSpaceDE w:val="0"/>
        <w:autoSpaceDN w:val="0"/>
        <w:adjustRightInd w:val="0"/>
        <w:rPr>
          <w:rFonts w:ascii="Segoe UI Historic" w:hAnsi="Segoe UI Historic" w:cs="Segoe UI Historic"/>
          <w:color w:val="000000" w:themeColor="text1"/>
          <w:sz w:val="22"/>
          <w:szCs w:val="22"/>
        </w:rPr>
      </w:pPr>
      <w:r>
        <w:rPr>
          <w:rFonts w:ascii="Segoe UI Historic" w:hAnsi="Segoe UI Historic" w:cs="Segoe UI Historic"/>
          <w:color w:val="000000" w:themeColor="text1"/>
          <w:sz w:val="22"/>
          <w:szCs w:val="22"/>
        </w:rPr>
        <w:t>Jesus is such good news for us and for our world.</w:t>
      </w:r>
    </w:p>
    <w:p w14:paraId="7B5366C6" w14:textId="499AAF91" w:rsidR="00FC6B68" w:rsidRDefault="00FC6B68" w:rsidP="00CF07EA">
      <w:pPr>
        <w:widowControl w:val="0"/>
        <w:autoSpaceDE w:val="0"/>
        <w:autoSpaceDN w:val="0"/>
        <w:adjustRightInd w:val="0"/>
        <w:rPr>
          <w:rFonts w:ascii="Segoe UI Historic" w:hAnsi="Segoe UI Historic" w:cs="Segoe UI Historic"/>
          <w:color w:val="000000" w:themeColor="text1"/>
          <w:sz w:val="22"/>
          <w:szCs w:val="22"/>
        </w:rPr>
      </w:pPr>
    </w:p>
    <w:p w14:paraId="4E4E2E68" w14:textId="74561368" w:rsidR="00FC6B68" w:rsidRDefault="00FC6B68" w:rsidP="00CF07EA">
      <w:pPr>
        <w:widowControl w:val="0"/>
        <w:autoSpaceDE w:val="0"/>
        <w:autoSpaceDN w:val="0"/>
        <w:adjustRightInd w:val="0"/>
        <w:rPr>
          <w:rFonts w:ascii="Segoe UI Historic" w:hAnsi="Segoe UI Historic" w:cs="Segoe UI Historic"/>
          <w:color w:val="000000" w:themeColor="text1"/>
          <w:sz w:val="22"/>
          <w:szCs w:val="22"/>
        </w:rPr>
      </w:pPr>
      <w:r>
        <w:rPr>
          <w:rFonts w:ascii="Segoe UI Historic" w:hAnsi="Segoe UI Historic" w:cs="Segoe UI Historic"/>
          <w:noProof/>
          <w:color w:val="000000" w:themeColor="text1"/>
          <w:sz w:val="22"/>
          <w:szCs w:val="22"/>
        </w:rPr>
        <w:drawing>
          <wp:inline distT="0" distB="0" distL="0" distR="0" wp14:anchorId="2533859A" wp14:editId="3D71D481">
            <wp:extent cx="6031230" cy="4642485"/>
            <wp:effectExtent l="0" t="0" r="1270" b="571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a:stretch>
                      <a:fillRect/>
                    </a:stretch>
                  </pic:blipFill>
                  <pic:spPr>
                    <a:xfrm>
                      <a:off x="0" y="0"/>
                      <a:ext cx="6031230" cy="4642485"/>
                    </a:xfrm>
                    <a:prstGeom prst="rect">
                      <a:avLst/>
                    </a:prstGeom>
                  </pic:spPr>
                </pic:pic>
              </a:graphicData>
            </a:graphic>
          </wp:inline>
        </w:drawing>
      </w:r>
    </w:p>
    <w:p w14:paraId="75BAB924" w14:textId="77777777" w:rsidR="00051026" w:rsidRDefault="00051026" w:rsidP="00CF07EA">
      <w:pPr>
        <w:widowControl w:val="0"/>
        <w:autoSpaceDE w:val="0"/>
        <w:autoSpaceDN w:val="0"/>
        <w:adjustRightInd w:val="0"/>
        <w:rPr>
          <w:rFonts w:ascii="Segoe UI Historic" w:hAnsi="Segoe UI Historic" w:cs="Segoe UI Historic"/>
          <w:color w:val="000000" w:themeColor="text1"/>
          <w:sz w:val="22"/>
          <w:szCs w:val="22"/>
        </w:rPr>
      </w:pPr>
    </w:p>
    <w:p w14:paraId="4514D2DF" w14:textId="77777777" w:rsidR="00176DD7" w:rsidRPr="006A1239" w:rsidRDefault="00176DD7" w:rsidP="00AA249D">
      <w:pPr>
        <w:widowControl w:val="0"/>
        <w:autoSpaceDE w:val="0"/>
        <w:autoSpaceDN w:val="0"/>
        <w:adjustRightInd w:val="0"/>
        <w:rPr>
          <w:rFonts w:ascii="Segoe UI Historic" w:hAnsi="Segoe UI Historic" w:cs="Segoe UI Historic"/>
          <w:b/>
          <w:color w:val="FF0000"/>
          <w:sz w:val="22"/>
          <w:szCs w:val="22"/>
        </w:rPr>
      </w:pPr>
    </w:p>
    <w:p w14:paraId="4FE01535" w14:textId="77777777" w:rsidR="00860F3E" w:rsidRDefault="00D92FE6" w:rsidP="001E23C7">
      <w:pPr>
        <w:pStyle w:val="ListParagraph"/>
        <w:widowControl w:val="0"/>
        <w:numPr>
          <w:ilvl w:val="0"/>
          <w:numId w:val="8"/>
        </w:numPr>
        <w:autoSpaceDE w:val="0"/>
        <w:autoSpaceDN w:val="0"/>
        <w:adjustRightInd w:val="0"/>
        <w:rPr>
          <w:rFonts w:ascii="Segoe UI Historic" w:hAnsi="Segoe UI Historic" w:cs="Segoe UI Historic"/>
          <w:b/>
          <w:color w:val="FF0000"/>
          <w:sz w:val="22"/>
          <w:szCs w:val="22"/>
        </w:rPr>
      </w:pPr>
      <w:r w:rsidRPr="006A1239">
        <w:rPr>
          <w:rFonts w:ascii="Segoe UI Historic" w:hAnsi="Segoe UI Historic" w:cs="Segoe UI Historic"/>
          <w:b/>
          <w:color w:val="FF0000"/>
          <w:sz w:val="22"/>
          <w:szCs w:val="22"/>
        </w:rPr>
        <w:t>Reinforce</w:t>
      </w:r>
    </w:p>
    <w:p w14:paraId="73F9F301" w14:textId="77777777" w:rsidR="003E6D05" w:rsidRDefault="003E6D05" w:rsidP="003E6D05">
      <w:pPr>
        <w:widowControl w:val="0"/>
        <w:autoSpaceDE w:val="0"/>
        <w:autoSpaceDN w:val="0"/>
        <w:adjustRightInd w:val="0"/>
        <w:rPr>
          <w:rFonts w:ascii="Segoe UI Historic" w:hAnsi="Segoe UI Historic" w:cs="Segoe UI Historic"/>
          <w:color w:val="000000" w:themeColor="text1"/>
          <w:sz w:val="22"/>
          <w:szCs w:val="22"/>
        </w:rPr>
      </w:pPr>
    </w:p>
    <w:p w14:paraId="47ACB2D7" w14:textId="3BC26F9D" w:rsidR="003E6D05" w:rsidRPr="003E6D05" w:rsidRDefault="003E6D05" w:rsidP="003E6D05">
      <w:pPr>
        <w:widowControl w:val="0"/>
        <w:autoSpaceDE w:val="0"/>
        <w:autoSpaceDN w:val="0"/>
        <w:adjustRightInd w:val="0"/>
        <w:rPr>
          <w:rFonts w:ascii="Segoe UI Historic" w:hAnsi="Segoe UI Historic" w:cs="Segoe UI Historic"/>
          <w:color w:val="000000" w:themeColor="text1"/>
          <w:sz w:val="22"/>
          <w:szCs w:val="22"/>
        </w:rPr>
      </w:pPr>
      <w:r w:rsidRPr="003E6D05">
        <w:rPr>
          <w:rFonts w:ascii="Segoe UI Historic" w:hAnsi="Segoe UI Historic" w:cs="Segoe UI Historic"/>
          <w:color w:val="000000" w:themeColor="text1"/>
          <w:sz w:val="22"/>
          <w:szCs w:val="22"/>
        </w:rPr>
        <w:t xml:space="preserve">Let’s pray and </w:t>
      </w:r>
      <w:r w:rsidR="001E4F55">
        <w:rPr>
          <w:rFonts w:ascii="Segoe UI Historic" w:hAnsi="Segoe UI Historic" w:cs="Segoe UI Historic"/>
          <w:color w:val="000000" w:themeColor="text1"/>
          <w:sz w:val="22"/>
          <w:szCs w:val="22"/>
        </w:rPr>
        <w:t xml:space="preserve">thank God for </w:t>
      </w:r>
      <w:r w:rsidR="00051026">
        <w:rPr>
          <w:rFonts w:ascii="Segoe UI Historic" w:hAnsi="Segoe UI Historic" w:cs="Segoe UI Historic"/>
          <w:color w:val="000000" w:themeColor="text1"/>
          <w:sz w:val="22"/>
          <w:szCs w:val="22"/>
        </w:rPr>
        <w:t>Jesus, who makes us like him.</w:t>
      </w:r>
    </w:p>
    <w:p w14:paraId="140812B3" w14:textId="5A3EF32E" w:rsidR="002711A4" w:rsidRDefault="002711A4" w:rsidP="001E23C7">
      <w:pPr>
        <w:widowControl w:val="0"/>
        <w:autoSpaceDE w:val="0"/>
        <w:autoSpaceDN w:val="0"/>
        <w:adjustRightInd w:val="0"/>
        <w:rPr>
          <w:rFonts w:ascii="Segoe UI Historic" w:hAnsi="Segoe UI Historic" w:cs="Segoe UI Historic"/>
          <w:sz w:val="22"/>
          <w:szCs w:val="22"/>
        </w:rPr>
      </w:pPr>
    </w:p>
    <w:p w14:paraId="25803329" w14:textId="77777777" w:rsidR="00D9372B" w:rsidRPr="006A1239" w:rsidRDefault="00D9372B" w:rsidP="001E23C7">
      <w:pPr>
        <w:widowControl w:val="0"/>
        <w:autoSpaceDE w:val="0"/>
        <w:autoSpaceDN w:val="0"/>
        <w:adjustRightInd w:val="0"/>
        <w:rPr>
          <w:rFonts w:ascii="Segoe UI Historic" w:hAnsi="Segoe UI Historic" w:cs="Segoe UI Historic"/>
          <w:sz w:val="22"/>
          <w:szCs w:val="22"/>
        </w:rPr>
      </w:pPr>
    </w:p>
    <w:p w14:paraId="673C5B71" w14:textId="6EB36BB6" w:rsidR="00D92FE6" w:rsidRDefault="00D92FE6" w:rsidP="001E23C7">
      <w:pPr>
        <w:pStyle w:val="ListParagraph"/>
        <w:numPr>
          <w:ilvl w:val="0"/>
          <w:numId w:val="8"/>
        </w:numPr>
        <w:rPr>
          <w:rFonts w:ascii="Segoe UI Historic" w:hAnsi="Segoe UI Historic" w:cs="Segoe UI Historic"/>
          <w:b/>
          <w:color w:val="FF0000"/>
          <w:sz w:val="22"/>
          <w:szCs w:val="22"/>
        </w:rPr>
      </w:pPr>
      <w:r w:rsidRPr="006A1239">
        <w:rPr>
          <w:rFonts w:ascii="Segoe UI Historic" w:hAnsi="Segoe UI Historic" w:cs="Segoe UI Historic"/>
          <w:b/>
          <w:color w:val="FF0000"/>
          <w:sz w:val="22"/>
          <w:szCs w:val="22"/>
        </w:rPr>
        <w:t>Pray</w:t>
      </w:r>
    </w:p>
    <w:p w14:paraId="449F032B" w14:textId="23495DBE" w:rsidR="003E6D05" w:rsidRDefault="003E6D05" w:rsidP="001E23C7">
      <w:pPr>
        <w:rPr>
          <w:rFonts w:ascii="Segoe UI Historic" w:hAnsi="Segoe UI Historic" w:cs="Segoe UI Historic"/>
          <w:bCs/>
          <w:color w:val="000000" w:themeColor="text1"/>
          <w:sz w:val="22"/>
          <w:szCs w:val="22"/>
        </w:rPr>
      </w:pPr>
    </w:p>
    <w:p w14:paraId="509E02B0" w14:textId="77777777" w:rsidR="003E6D05" w:rsidRPr="001E23C7" w:rsidRDefault="003E6D05" w:rsidP="001E23C7">
      <w:pPr>
        <w:rPr>
          <w:rFonts w:ascii="Segoe UI Historic" w:hAnsi="Segoe UI Historic" w:cs="Segoe UI Historic"/>
          <w:b/>
          <w:color w:val="FF0000"/>
          <w:sz w:val="22"/>
          <w:szCs w:val="22"/>
        </w:rPr>
      </w:pPr>
    </w:p>
    <w:p w14:paraId="2EE03200" w14:textId="77777777" w:rsidR="001E23C7" w:rsidRDefault="004D6F4E" w:rsidP="001E23C7">
      <w:pPr>
        <w:pStyle w:val="ListParagraph"/>
        <w:numPr>
          <w:ilvl w:val="0"/>
          <w:numId w:val="8"/>
        </w:numPr>
        <w:rPr>
          <w:rFonts w:ascii="Segoe UI Historic" w:hAnsi="Segoe UI Historic" w:cs="Segoe UI Historic"/>
          <w:b/>
          <w:color w:val="FF0000"/>
          <w:sz w:val="22"/>
          <w:szCs w:val="22"/>
        </w:rPr>
      </w:pPr>
      <w:r>
        <w:rPr>
          <w:rFonts w:ascii="Segoe UI Historic" w:hAnsi="Segoe UI Historic" w:cs="Segoe UI Historic"/>
          <w:b/>
          <w:color w:val="FF0000"/>
          <w:sz w:val="22"/>
          <w:szCs w:val="22"/>
        </w:rPr>
        <w:t>Send Kids Out to Kids Church</w:t>
      </w:r>
    </w:p>
    <w:p w14:paraId="7CAF32B1" w14:textId="77777777" w:rsidR="001E23C7" w:rsidRDefault="001E23C7" w:rsidP="001E23C7">
      <w:pPr>
        <w:rPr>
          <w:rFonts w:ascii="Segoe UI Historic" w:eastAsia="Times New Roman" w:hAnsi="Segoe UI Historic" w:cs="Segoe UI Historic"/>
          <w:color w:val="000000"/>
          <w:sz w:val="22"/>
          <w:szCs w:val="22"/>
          <w:lang w:val="en-AU" w:eastAsia="en-GB"/>
        </w:rPr>
      </w:pPr>
    </w:p>
    <w:p w14:paraId="7921EC34" w14:textId="44EDCEEB" w:rsidR="004D6F4E" w:rsidRPr="001E23C7" w:rsidRDefault="004D6F4E" w:rsidP="001E23C7">
      <w:pPr>
        <w:rPr>
          <w:rFonts w:ascii="Segoe UI Historic" w:hAnsi="Segoe UI Historic" w:cs="Segoe UI Historic"/>
          <w:b/>
          <w:color w:val="FF0000"/>
          <w:sz w:val="22"/>
          <w:szCs w:val="22"/>
        </w:rPr>
      </w:pPr>
    </w:p>
    <w:p w14:paraId="7C9F8E06" w14:textId="1D9DEDA5" w:rsidR="004D6F4E" w:rsidRPr="006A1239" w:rsidRDefault="004D6F4E" w:rsidP="00AA249D">
      <w:pPr>
        <w:rPr>
          <w:rFonts w:ascii="Segoe UI Historic" w:hAnsi="Segoe UI Historic" w:cs="Segoe UI Historic"/>
          <w:sz w:val="22"/>
          <w:szCs w:val="22"/>
        </w:rPr>
      </w:pPr>
    </w:p>
    <w:sectPr w:rsidR="004D6F4E" w:rsidRPr="006A1239" w:rsidSect="00167FC9">
      <w:pgSz w:w="11900" w:h="16840"/>
      <w:pgMar w:top="824" w:right="1169" w:bottom="1020" w:left="123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B46516"/>
    <w:multiLevelType w:val="hybridMultilevel"/>
    <w:tmpl w:val="6ED66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9063F0"/>
    <w:multiLevelType w:val="multilevel"/>
    <w:tmpl w:val="877A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9679B9"/>
    <w:multiLevelType w:val="hybridMultilevel"/>
    <w:tmpl w:val="2B3E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97736"/>
    <w:multiLevelType w:val="hybridMultilevel"/>
    <w:tmpl w:val="3E221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F14ADD"/>
    <w:multiLevelType w:val="hybridMultilevel"/>
    <w:tmpl w:val="86E68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9F7988"/>
    <w:multiLevelType w:val="hybridMultilevel"/>
    <w:tmpl w:val="592EA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A257E"/>
    <w:multiLevelType w:val="hybridMultilevel"/>
    <w:tmpl w:val="A88EF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455403"/>
    <w:multiLevelType w:val="hybridMultilevel"/>
    <w:tmpl w:val="699E5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1C5B95"/>
    <w:multiLevelType w:val="hybridMultilevel"/>
    <w:tmpl w:val="3E1ACF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FF59DD"/>
    <w:multiLevelType w:val="hybridMultilevel"/>
    <w:tmpl w:val="DAE2A7C4"/>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548F34B4"/>
    <w:multiLevelType w:val="hybridMultilevel"/>
    <w:tmpl w:val="5456B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0707986"/>
    <w:multiLevelType w:val="hybridMultilevel"/>
    <w:tmpl w:val="980A4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8C356C7"/>
    <w:multiLevelType w:val="hybridMultilevel"/>
    <w:tmpl w:val="5C2A4664"/>
    <w:lvl w:ilvl="0" w:tplc="AE52FFC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2DB083D"/>
    <w:multiLevelType w:val="hybridMultilevel"/>
    <w:tmpl w:val="33D49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BB206A"/>
    <w:multiLevelType w:val="hybridMultilevel"/>
    <w:tmpl w:val="9F46E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10"/>
  </w:num>
  <w:num w:numId="7">
    <w:abstractNumId w:val="14"/>
  </w:num>
  <w:num w:numId="8">
    <w:abstractNumId w:val="16"/>
  </w:num>
  <w:num w:numId="9">
    <w:abstractNumId w:val="15"/>
  </w:num>
  <w:num w:numId="10">
    <w:abstractNumId w:val="18"/>
  </w:num>
  <w:num w:numId="11">
    <w:abstractNumId w:val="12"/>
  </w:num>
  <w:num w:numId="12">
    <w:abstractNumId w:val="6"/>
  </w:num>
  <w:num w:numId="13">
    <w:abstractNumId w:val="13"/>
  </w:num>
  <w:num w:numId="14">
    <w:abstractNumId w:val="7"/>
  </w:num>
  <w:num w:numId="15">
    <w:abstractNumId w:val="4"/>
  </w:num>
  <w:num w:numId="16">
    <w:abstractNumId w:val="11"/>
  </w:num>
  <w:num w:numId="17">
    <w:abstractNumId w:val="17"/>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FE6"/>
    <w:rsid w:val="000138EA"/>
    <w:rsid w:val="00022070"/>
    <w:rsid w:val="00051026"/>
    <w:rsid w:val="00083143"/>
    <w:rsid w:val="000C6B29"/>
    <w:rsid w:val="00101747"/>
    <w:rsid w:val="001067FC"/>
    <w:rsid w:val="00126215"/>
    <w:rsid w:val="00132887"/>
    <w:rsid w:val="00134CD2"/>
    <w:rsid w:val="00167FC9"/>
    <w:rsid w:val="0017335F"/>
    <w:rsid w:val="00174766"/>
    <w:rsid w:val="00176DD7"/>
    <w:rsid w:val="001817B0"/>
    <w:rsid w:val="001A4758"/>
    <w:rsid w:val="001E23C7"/>
    <w:rsid w:val="001E4F55"/>
    <w:rsid w:val="001E728F"/>
    <w:rsid w:val="001F21B1"/>
    <w:rsid w:val="001F5085"/>
    <w:rsid w:val="00216C93"/>
    <w:rsid w:val="00217933"/>
    <w:rsid w:val="002711A4"/>
    <w:rsid w:val="0033573D"/>
    <w:rsid w:val="003D4FB7"/>
    <w:rsid w:val="003E6D05"/>
    <w:rsid w:val="00440583"/>
    <w:rsid w:val="004870B1"/>
    <w:rsid w:val="004A7380"/>
    <w:rsid w:val="004D36A5"/>
    <w:rsid w:val="004D6F4E"/>
    <w:rsid w:val="004E2654"/>
    <w:rsid w:val="004E4426"/>
    <w:rsid w:val="005011D1"/>
    <w:rsid w:val="00504B02"/>
    <w:rsid w:val="005259B6"/>
    <w:rsid w:val="005425BF"/>
    <w:rsid w:val="0055762B"/>
    <w:rsid w:val="00574310"/>
    <w:rsid w:val="005A3950"/>
    <w:rsid w:val="005B7B0E"/>
    <w:rsid w:val="005C0489"/>
    <w:rsid w:val="005F40AC"/>
    <w:rsid w:val="00600FC0"/>
    <w:rsid w:val="006321F7"/>
    <w:rsid w:val="00657E09"/>
    <w:rsid w:val="00683499"/>
    <w:rsid w:val="00684912"/>
    <w:rsid w:val="006A1239"/>
    <w:rsid w:val="006F5B2A"/>
    <w:rsid w:val="00714FE2"/>
    <w:rsid w:val="007356E1"/>
    <w:rsid w:val="00750A99"/>
    <w:rsid w:val="007535E6"/>
    <w:rsid w:val="007B08BF"/>
    <w:rsid w:val="007B1CB4"/>
    <w:rsid w:val="007B69AF"/>
    <w:rsid w:val="007D6305"/>
    <w:rsid w:val="007E44B8"/>
    <w:rsid w:val="008044F0"/>
    <w:rsid w:val="0081193B"/>
    <w:rsid w:val="00860F3E"/>
    <w:rsid w:val="00874334"/>
    <w:rsid w:val="00886425"/>
    <w:rsid w:val="008901C7"/>
    <w:rsid w:val="00894584"/>
    <w:rsid w:val="00906A91"/>
    <w:rsid w:val="0094053E"/>
    <w:rsid w:val="0095054B"/>
    <w:rsid w:val="00974E3F"/>
    <w:rsid w:val="009B2EE6"/>
    <w:rsid w:val="00A03E99"/>
    <w:rsid w:val="00A04F21"/>
    <w:rsid w:val="00A11EC9"/>
    <w:rsid w:val="00A40B90"/>
    <w:rsid w:val="00A458E5"/>
    <w:rsid w:val="00A63173"/>
    <w:rsid w:val="00A80813"/>
    <w:rsid w:val="00A8677D"/>
    <w:rsid w:val="00A971BB"/>
    <w:rsid w:val="00AA249D"/>
    <w:rsid w:val="00AA78FC"/>
    <w:rsid w:val="00AC4646"/>
    <w:rsid w:val="00AD477F"/>
    <w:rsid w:val="00B12540"/>
    <w:rsid w:val="00B25F9D"/>
    <w:rsid w:val="00B46353"/>
    <w:rsid w:val="00C03E5F"/>
    <w:rsid w:val="00C14FBE"/>
    <w:rsid w:val="00C55761"/>
    <w:rsid w:val="00C63656"/>
    <w:rsid w:val="00C75027"/>
    <w:rsid w:val="00CC6B59"/>
    <w:rsid w:val="00CF0380"/>
    <w:rsid w:val="00CF07EA"/>
    <w:rsid w:val="00D024B2"/>
    <w:rsid w:val="00D92FE6"/>
    <w:rsid w:val="00D9372B"/>
    <w:rsid w:val="00DB104F"/>
    <w:rsid w:val="00DD08A0"/>
    <w:rsid w:val="00DD355B"/>
    <w:rsid w:val="00E05823"/>
    <w:rsid w:val="00E07EBE"/>
    <w:rsid w:val="00E1290C"/>
    <w:rsid w:val="00E33E33"/>
    <w:rsid w:val="00E35C6D"/>
    <w:rsid w:val="00E42EA1"/>
    <w:rsid w:val="00E91078"/>
    <w:rsid w:val="00E96731"/>
    <w:rsid w:val="00EE4C51"/>
    <w:rsid w:val="00F55F69"/>
    <w:rsid w:val="00F5619C"/>
    <w:rsid w:val="00F60566"/>
    <w:rsid w:val="00F6302A"/>
    <w:rsid w:val="00F840EC"/>
    <w:rsid w:val="00FA1097"/>
    <w:rsid w:val="00FC3E49"/>
    <w:rsid w:val="00FC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F7F711"/>
  <w14:defaultImageDpi w14:val="300"/>
  <w15:docId w15:val="{B3BC5EDA-5A5B-D24D-AF4B-C3AF7871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656"/>
    <w:pPr>
      <w:ind w:left="720"/>
      <w:contextualSpacing/>
    </w:pPr>
  </w:style>
  <w:style w:type="character" w:customStyle="1" w:styleId="apple-converted-space">
    <w:name w:val="apple-converted-space"/>
    <w:basedOn w:val="DefaultParagraphFont"/>
    <w:rsid w:val="004D6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732598">
      <w:bodyDiv w:val="1"/>
      <w:marLeft w:val="0"/>
      <w:marRight w:val="0"/>
      <w:marTop w:val="0"/>
      <w:marBottom w:val="0"/>
      <w:divBdr>
        <w:top w:val="none" w:sz="0" w:space="0" w:color="auto"/>
        <w:left w:val="none" w:sz="0" w:space="0" w:color="auto"/>
        <w:bottom w:val="none" w:sz="0" w:space="0" w:color="auto"/>
        <w:right w:val="none" w:sz="0" w:space="0" w:color="auto"/>
      </w:divBdr>
    </w:div>
    <w:div w:id="869298675">
      <w:bodyDiv w:val="1"/>
      <w:marLeft w:val="0"/>
      <w:marRight w:val="0"/>
      <w:marTop w:val="0"/>
      <w:marBottom w:val="0"/>
      <w:divBdr>
        <w:top w:val="none" w:sz="0" w:space="0" w:color="auto"/>
        <w:left w:val="none" w:sz="0" w:space="0" w:color="auto"/>
        <w:bottom w:val="none" w:sz="0" w:space="0" w:color="auto"/>
        <w:right w:val="none" w:sz="0" w:space="0" w:color="auto"/>
      </w:divBdr>
    </w:div>
    <w:div w:id="923149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 Vries</dc:creator>
  <cp:keywords/>
  <dc:description/>
  <cp:lastModifiedBy>Naomi de Vries</cp:lastModifiedBy>
  <cp:revision>4</cp:revision>
  <cp:lastPrinted>2021-07-14T05:15:00Z</cp:lastPrinted>
  <dcterms:created xsi:type="dcterms:W3CDTF">2021-07-14T00:30:00Z</dcterms:created>
  <dcterms:modified xsi:type="dcterms:W3CDTF">2021-07-14T08:07:00Z</dcterms:modified>
</cp:coreProperties>
</file>